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3FC19" w14:textId="0EBE33A3" w:rsidR="00915AEB" w:rsidRPr="004A50F9" w:rsidRDefault="00841DBD" w:rsidP="001E1093">
      <w:pPr>
        <w:spacing w:after="0" w:line="240" w:lineRule="auto"/>
        <w:jc w:val="center"/>
        <w:rPr>
          <w:rFonts w:cs="Arial"/>
          <w:b/>
        </w:rPr>
      </w:pPr>
      <w:r w:rsidRPr="004A50F9">
        <w:rPr>
          <w:rFonts w:cs="Arial"/>
          <w:b/>
        </w:rPr>
        <w:t>(</w:t>
      </w:r>
      <w:r w:rsidR="001A3FA9">
        <w:rPr>
          <w:rFonts w:cs="Arial"/>
          <w:b/>
        </w:rPr>
        <w:t>A</w:t>
      </w:r>
      <w:r w:rsidR="005D1AE0" w:rsidRPr="004A50F9">
        <w:rPr>
          <w:rFonts w:cs="Arial"/>
          <w:b/>
        </w:rPr>
        <w:t>llegato</w:t>
      </w:r>
      <w:r w:rsidRPr="004A50F9">
        <w:rPr>
          <w:rFonts w:cs="Arial"/>
          <w:b/>
        </w:rPr>
        <w:t xml:space="preserve"> </w:t>
      </w:r>
      <w:r w:rsidR="008E7B69">
        <w:rPr>
          <w:rFonts w:cs="Arial"/>
          <w:b/>
        </w:rPr>
        <w:t>1</w:t>
      </w:r>
      <w:r w:rsidR="001E1093">
        <w:rPr>
          <w:rFonts w:cs="Arial"/>
          <w:b/>
        </w:rPr>
        <w:t xml:space="preserve"> </w:t>
      </w:r>
      <w:r w:rsidR="008E7B69">
        <w:rPr>
          <w:rFonts w:cs="Arial"/>
          <w:b/>
        </w:rPr>
        <w:t>–</w:t>
      </w:r>
      <w:r w:rsidR="001E1093" w:rsidRPr="00345F2E">
        <w:rPr>
          <w:rFonts w:cs="Arial"/>
        </w:rPr>
        <w:t xml:space="preserve"> </w:t>
      </w:r>
      <w:r w:rsidR="008E7B69">
        <w:rPr>
          <w:rFonts w:cs="Arial"/>
        </w:rPr>
        <w:t>istanza di partecipazione</w:t>
      </w:r>
      <w:r w:rsidRPr="004A50F9">
        <w:rPr>
          <w:rFonts w:cs="Arial"/>
          <w:b/>
        </w:rPr>
        <w:t>)</w:t>
      </w:r>
    </w:p>
    <w:p w14:paraId="09B8305A" w14:textId="77777777" w:rsidR="00DE216C" w:rsidRPr="004A50F9" w:rsidRDefault="00DE216C" w:rsidP="004A50F9">
      <w:pPr>
        <w:tabs>
          <w:tab w:val="left" w:pos="1601"/>
        </w:tabs>
        <w:spacing w:after="0" w:line="240" w:lineRule="auto"/>
        <w:jc w:val="both"/>
        <w:rPr>
          <w:rFonts w:cs="Arial"/>
        </w:rPr>
      </w:pPr>
    </w:p>
    <w:p w14:paraId="667BA154" w14:textId="77777777" w:rsidR="009F435C" w:rsidRDefault="009F435C" w:rsidP="004A50F9">
      <w:pPr>
        <w:pStyle w:val="CorpodeltestobtbodytextBODYTEXTBlocktext"/>
        <w:spacing w:line="240" w:lineRule="auto"/>
        <w:ind w:left="5670" w:right="51"/>
        <w:jc w:val="left"/>
        <w:rPr>
          <w:rFonts w:asciiTheme="minorHAnsi" w:hAnsiTheme="minorHAnsi" w:cs="Arial"/>
          <w:sz w:val="22"/>
          <w:szCs w:val="22"/>
          <w14:shadow w14:blurRad="38036" w14:dist="18745" w14:dir="2700000" w14:sx="100000" w14:sy="100000" w14:kx="0" w14:ky="0" w14:algn="b">
            <w14:srgbClr w14:val="000000"/>
          </w14:shadow>
        </w:rPr>
      </w:pPr>
    </w:p>
    <w:p w14:paraId="1302422B" w14:textId="77777777" w:rsidR="005D1AE0" w:rsidRPr="004A50F9" w:rsidRDefault="005D1AE0" w:rsidP="004A50F9">
      <w:pPr>
        <w:pStyle w:val="Corpotesto"/>
        <w:rPr>
          <w:rFonts w:asciiTheme="minorHAnsi" w:hAnsiTheme="minorHAnsi" w:cs="Arial"/>
          <w:b/>
          <w:szCs w:val="22"/>
        </w:rPr>
      </w:pPr>
    </w:p>
    <w:p w14:paraId="5D96733A" w14:textId="77777777" w:rsidR="005D1AE0" w:rsidRPr="004A50F9" w:rsidRDefault="005D1AE0" w:rsidP="004A50F9">
      <w:pPr>
        <w:pStyle w:val="Corpotesto"/>
        <w:rPr>
          <w:rFonts w:asciiTheme="minorHAnsi" w:hAnsiTheme="minorHAnsi" w:cs="Arial"/>
          <w:b/>
          <w:szCs w:val="22"/>
        </w:rPr>
      </w:pPr>
    </w:p>
    <w:p w14:paraId="19BB0C36" w14:textId="313A1E6E" w:rsidR="005D1AE0" w:rsidRDefault="004A50F9" w:rsidP="0006418E">
      <w:pPr>
        <w:jc w:val="both"/>
        <w:rPr>
          <w:rFonts w:cs="Arial"/>
          <w:b/>
        </w:rPr>
      </w:pPr>
      <w:r w:rsidRPr="00273311">
        <w:rPr>
          <w:rFonts w:cs="Arial"/>
          <w:b/>
        </w:rPr>
        <w:t>OGGETTO:</w:t>
      </w:r>
      <w:r w:rsidR="00273311" w:rsidRPr="00273311">
        <w:rPr>
          <w:rFonts w:cs="Arial"/>
          <w:b/>
        </w:rPr>
        <w:t xml:space="preserve"> </w:t>
      </w:r>
      <w:r w:rsidR="008E7B69">
        <w:rPr>
          <w:rFonts w:cs="Arial"/>
          <w:b/>
        </w:rPr>
        <w:t>AVVISO ESPLORATIVO PER MANIFESTAZIONE DI INTERESSE DEL GAL ELIMOS</w:t>
      </w:r>
    </w:p>
    <w:p w14:paraId="51FD6934" w14:textId="77777777" w:rsidR="0006418E" w:rsidRPr="004A50F9" w:rsidRDefault="0006418E" w:rsidP="0006418E">
      <w:pPr>
        <w:jc w:val="both"/>
        <w:rPr>
          <w:rFonts w:eastAsia="Calibri" w:cs="Arial"/>
        </w:rPr>
      </w:pPr>
    </w:p>
    <w:p w14:paraId="04CDF14F" w14:textId="4DFF05FE" w:rsidR="00AA285D" w:rsidRDefault="005D1AE0" w:rsidP="004A50F9">
      <w:pPr>
        <w:spacing w:line="360" w:lineRule="auto"/>
        <w:ind w:right="86"/>
        <w:jc w:val="both"/>
        <w:rPr>
          <w:rFonts w:eastAsia="Calibri" w:cs="Arial"/>
        </w:rPr>
      </w:pPr>
      <w:r w:rsidRPr="004A50F9">
        <w:rPr>
          <w:rFonts w:eastAsia="Calibri" w:cs="Arial"/>
        </w:rPr>
        <w:t xml:space="preserve">Il/la sottoscritto/a ______________________ nato/a </w:t>
      </w:r>
      <w:proofErr w:type="spellStart"/>
      <w:r w:rsidRPr="004A50F9">
        <w:rPr>
          <w:rFonts w:eastAsia="Calibri" w:cs="Arial"/>
        </w:rPr>
        <w:t>a</w:t>
      </w:r>
      <w:proofErr w:type="spellEnd"/>
      <w:r w:rsidRPr="004A50F9">
        <w:rPr>
          <w:rFonts w:eastAsia="Calibri" w:cs="Arial"/>
        </w:rPr>
        <w:t xml:space="preserve"> ___________________ il ________________ residente a ______________________ in Via/Piazza _____________________________ n. ____ nella sua qualità di </w:t>
      </w:r>
      <w:r w:rsidRPr="004A50F9">
        <w:rPr>
          <w:rFonts w:cs="Arial"/>
          <w:color w:val="010000"/>
        </w:rPr>
        <w:t>titolare/</w:t>
      </w:r>
      <w:r w:rsidRPr="004A50F9">
        <w:rPr>
          <w:rFonts w:cs="Arial"/>
          <w:color w:val="000000"/>
        </w:rPr>
        <w:t>legale rappresentante</w:t>
      </w:r>
      <w:r w:rsidRPr="004A50F9">
        <w:rPr>
          <w:rFonts w:cs="Arial"/>
          <w:color w:val="010000"/>
        </w:rPr>
        <w:t xml:space="preserve"> </w:t>
      </w:r>
      <w:r w:rsidRPr="004A50F9">
        <w:rPr>
          <w:rFonts w:cs="Arial"/>
          <w:color w:val="000000"/>
        </w:rPr>
        <w:t>dell’impresa</w:t>
      </w:r>
      <w:r w:rsidRPr="004A50F9">
        <w:rPr>
          <w:rFonts w:eastAsia="Calibri" w:cs="Arial"/>
        </w:rPr>
        <w:t xml:space="preserve"> ________________________________</w:t>
      </w:r>
      <w:r w:rsidR="00AA285D">
        <w:rPr>
          <w:rFonts w:eastAsia="Calibri" w:cs="Arial"/>
        </w:rPr>
        <w:t>___</w:t>
      </w:r>
      <w:r w:rsidRPr="004A50F9">
        <w:rPr>
          <w:rFonts w:eastAsia="Calibri" w:cs="Arial"/>
        </w:rPr>
        <w:t xml:space="preserve">  </w:t>
      </w:r>
      <w:r w:rsidR="00AA285D">
        <w:rPr>
          <w:rFonts w:eastAsia="Calibri" w:cs="Arial"/>
        </w:rPr>
        <w:t xml:space="preserve"> </w:t>
      </w:r>
      <w:r w:rsidRPr="004A50F9">
        <w:rPr>
          <w:rFonts w:cs="Arial"/>
          <w:color w:val="000000"/>
        </w:rPr>
        <w:t xml:space="preserve">con sede legale a </w:t>
      </w:r>
      <w:r w:rsidRPr="004A50F9">
        <w:rPr>
          <w:rFonts w:eastAsia="Calibri" w:cs="Arial"/>
        </w:rPr>
        <w:t>______</w:t>
      </w:r>
      <w:r w:rsidR="00023D31" w:rsidRPr="004A50F9">
        <w:rPr>
          <w:rFonts w:eastAsia="Calibri" w:cs="Arial"/>
        </w:rPr>
        <w:t>______</w:t>
      </w:r>
      <w:r w:rsidRPr="004A50F9">
        <w:rPr>
          <w:rFonts w:eastAsia="Calibri" w:cs="Arial"/>
        </w:rPr>
        <w:t xml:space="preserve">_______________ in Via/Piazza ______________________ n. ____ </w:t>
      </w:r>
      <w:r w:rsidRPr="004A50F9">
        <w:rPr>
          <w:rFonts w:cs="Arial"/>
          <w:color w:val="000000"/>
        </w:rPr>
        <w:t xml:space="preserve">e sede operativa a </w:t>
      </w:r>
      <w:r w:rsidRPr="004A50F9">
        <w:rPr>
          <w:rFonts w:eastAsia="Calibri" w:cs="Arial"/>
        </w:rPr>
        <w:t>__________</w:t>
      </w:r>
      <w:r w:rsidR="00023D31" w:rsidRPr="004A50F9">
        <w:rPr>
          <w:rFonts w:eastAsia="Calibri" w:cs="Arial"/>
        </w:rPr>
        <w:t>__</w:t>
      </w:r>
      <w:r w:rsidRPr="004A50F9">
        <w:rPr>
          <w:rFonts w:eastAsia="Calibri" w:cs="Arial"/>
        </w:rPr>
        <w:t>___________</w:t>
      </w:r>
      <w:r w:rsidR="00AA285D">
        <w:rPr>
          <w:rFonts w:eastAsia="Calibri" w:cs="Arial"/>
        </w:rPr>
        <w:t>_________</w:t>
      </w:r>
      <w:r w:rsidRPr="004A50F9">
        <w:rPr>
          <w:rFonts w:eastAsia="Calibri" w:cs="Arial"/>
        </w:rPr>
        <w:t>_ in Via/Piazza _____</w:t>
      </w:r>
      <w:r w:rsidR="00AA285D">
        <w:rPr>
          <w:rFonts w:eastAsia="Calibri" w:cs="Arial"/>
        </w:rPr>
        <w:t>_________</w:t>
      </w:r>
      <w:r w:rsidRPr="004A50F9">
        <w:rPr>
          <w:rFonts w:eastAsia="Calibri" w:cs="Arial"/>
        </w:rPr>
        <w:t>_________________ n. ____</w:t>
      </w:r>
      <w:r w:rsidR="00AA285D">
        <w:rPr>
          <w:rFonts w:eastAsia="Calibri" w:cs="Arial"/>
        </w:rPr>
        <w:t>____</w:t>
      </w:r>
      <w:r w:rsidRPr="004A50F9">
        <w:rPr>
          <w:rFonts w:eastAsia="Calibri" w:cs="Arial"/>
        </w:rPr>
        <w:t xml:space="preserve"> </w:t>
      </w:r>
    </w:p>
    <w:p w14:paraId="40DEA0AE" w14:textId="33F72CA8" w:rsidR="005D1AE0" w:rsidRPr="004A50F9" w:rsidRDefault="00AA285D" w:rsidP="004A50F9">
      <w:pPr>
        <w:spacing w:line="360" w:lineRule="auto"/>
        <w:ind w:right="86"/>
        <w:jc w:val="both"/>
        <w:rPr>
          <w:rFonts w:eastAsia="Calibri" w:cs="Arial"/>
        </w:rPr>
      </w:pPr>
      <w:r>
        <w:rPr>
          <w:rFonts w:cs="Arial"/>
          <w:color w:val="000000"/>
        </w:rPr>
        <w:t xml:space="preserve">C.F </w:t>
      </w:r>
      <w:r>
        <w:rPr>
          <w:rFonts w:eastAsia="Calibri" w:cs="Arial"/>
        </w:rPr>
        <w:t>_______________________________</w:t>
      </w:r>
      <w:r w:rsidR="005D1AE0" w:rsidRPr="004A50F9">
        <w:rPr>
          <w:rFonts w:cs="Arial"/>
          <w:color w:val="000000"/>
        </w:rPr>
        <w:t xml:space="preserve">Partita IVA </w:t>
      </w:r>
      <w:r w:rsidR="005D1AE0" w:rsidRPr="004A50F9">
        <w:rPr>
          <w:rFonts w:eastAsia="Calibri" w:cs="Arial"/>
        </w:rPr>
        <w:t>________________________________</w:t>
      </w:r>
      <w:r>
        <w:rPr>
          <w:rFonts w:eastAsia="Calibri" w:cs="Arial"/>
        </w:rPr>
        <w:t>____________</w:t>
      </w:r>
    </w:p>
    <w:p w14:paraId="675B5F47" w14:textId="77777777" w:rsidR="005D1AE0" w:rsidRPr="004A50F9" w:rsidRDefault="005D1AE0" w:rsidP="004A50F9">
      <w:pPr>
        <w:spacing w:line="360" w:lineRule="auto"/>
        <w:ind w:right="86"/>
        <w:jc w:val="center"/>
        <w:rPr>
          <w:rFonts w:cs="Arial"/>
          <w:b/>
          <w:i/>
        </w:rPr>
      </w:pPr>
      <w:r w:rsidRPr="004A50F9">
        <w:rPr>
          <w:rFonts w:cs="Arial"/>
          <w:b/>
          <w:i/>
        </w:rPr>
        <w:t>MANIFESTA</w:t>
      </w:r>
    </w:p>
    <w:p w14:paraId="5A100EE1" w14:textId="6E0CE4A0" w:rsidR="008E7B69" w:rsidRPr="008E7B69" w:rsidRDefault="005D1AE0" w:rsidP="008E7B69">
      <w:pPr>
        <w:spacing w:line="240" w:lineRule="auto"/>
        <w:jc w:val="both"/>
        <w:rPr>
          <w:rFonts w:cs="Arial"/>
        </w:rPr>
      </w:pPr>
      <w:r w:rsidRPr="000B31A2">
        <w:rPr>
          <w:rFonts w:cs="Arial"/>
        </w:rPr>
        <w:t xml:space="preserve">il proprio interesse </w:t>
      </w:r>
      <w:r w:rsidR="001A3FA9">
        <w:rPr>
          <w:rFonts w:cs="Arial"/>
        </w:rPr>
        <w:t xml:space="preserve">a </w:t>
      </w:r>
      <w:r w:rsidR="008E7B69" w:rsidRPr="008E7B69">
        <w:rPr>
          <w:rFonts w:cs="Arial"/>
        </w:rPr>
        <w:t>supportare la predisposizione di un’idea progettuale innovativa, finalizzata a fornire:</w:t>
      </w:r>
    </w:p>
    <w:p w14:paraId="3517AD33" w14:textId="0AAFC334" w:rsidR="008E7B69" w:rsidRPr="008E7B69" w:rsidRDefault="008E7B69" w:rsidP="008E7B69">
      <w:pPr>
        <w:spacing w:line="240" w:lineRule="auto"/>
        <w:jc w:val="both"/>
        <w:rPr>
          <w:rFonts w:cs="Arial"/>
        </w:rPr>
      </w:pPr>
      <w:r w:rsidRPr="008E7B69">
        <w:rPr>
          <w:rFonts w:cs="Arial"/>
        </w:rPr>
        <w:t>-</w:t>
      </w:r>
      <w:r w:rsidRPr="008E7B69">
        <w:rPr>
          <w:rFonts w:cs="Arial"/>
        </w:rPr>
        <w:tab/>
        <w:t xml:space="preserve"> un valido supporto digitale nei processi decisionali partecipativi, tipici del modello concertativo d’interazione con i soggetti pubblici e privati rilevanti per lo sviluppo del territorio (cd. CLLD</w:t>
      </w:r>
      <w:r>
        <w:rPr>
          <w:rFonts w:cs="Arial"/>
        </w:rPr>
        <w:t>);</w:t>
      </w:r>
    </w:p>
    <w:p w14:paraId="7D2F41C7" w14:textId="1187613F" w:rsidR="008E7B69" w:rsidRDefault="008E7B69" w:rsidP="008E7B69">
      <w:pPr>
        <w:spacing w:line="240" w:lineRule="auto"/>
        <w:jc w:val="both"/>
        <w:rPr>
          <w:rFonts w:cs="Arial"/>
        </w:rPr>
      </w:pPr>
      <w:r w:rsidRPr="008E7B69">
        <w:rPr>
          <w:rFonts w:cs="Arial"/>
        </w:rPr>
        <w:t>-</w:t>
      </w:r>
      <w:r w:rsidRPr="008E7B69">
        <w:rPr>
          <w:rFonts w:cs="Arial"/>
        </w:rPr>
        <w:tab/>
        <w:t xml:space="preserve">servizi di comunicazione e informazione che siano particolarmente performanti nell’utilizzazione dei media digitali. </w:t>
      </w:r>
    </w:p>
    <w:p w14:paraId="11AA6E8E" w14:textId="444874A6" w:rsidR="00D51169" w:rsidRPr="00D51169" w:rsidRDefault="00D51169" w:rsidP="00D51169">
      <w:pPr>
        <w:spacing w:line="240" w:lineRule="auto"/>
        <w:jc w:val="center"/>
        <w:rPr>
          <w:rFonts w:cs="Arial"/>
          <w:b/>
          <w:i/>
        </w:rPr>
      </w:pPr>
      <w:r w:rsidRPr="00D51169">
        <w:rPr>
          <w:rFonts w:cs="Arial"/>
          <w:b/>
          <w:i/>
        </w:rPr>
        <w:t>E</w:t>
      </w:r>
    </w:p>
    <w:p w14:paraId="2AAFEE1B" w14:textId="08FAAAC3" w:rsidR="00D51169" w:rsidRPr="00D51169" w:rsidRDefault="00D51169" w:rsidP="00D51169">
      <w:pPr>
        <w:spacing w:line="240" w:lineRule="auto"/>
        <w:rPr>
          <w:rFonts w:cs="Arial"/>
          <w:b/>
          <w:bCs/>
        </w:rPr>
      </w:pPr>
      <w:r>
        <w:rPr>
          <w:rFonts w:ascii="Calibri" w:eastAsia="Calibri" w:hAnsi="Calibri" w:cs="Calibri"/>
          <w:color w:val="000000"/>
        </w:rPr>
        <w:t>accetta esplicitamente e incondizionatamente tutte le condizioni espresse nel presente avviso</w:t>
      </w:r>
      <w:r>
        <w:rPr>
          <w:rFonts w:ascii="Calibri" w:eastAsia="Calibri" w:hAnsi="Calibri" w:cs="Calibri"/>
          <w:color w:val="000000"/>
        </w:rPr>
        <w:t>.</w:t>
      </w:r>
    </w:p>
    <w:p w14:paraId="700BD8C1" w14:textId="77777777" w:rsidR="00D51169" w:rsidRPr="000B31A2" w:rsidRDefault="00D51169" w:rsidP="008E7B69">
      <w:pPr>
        <w:spacing w:line="240" w:lineRule="auto"/>
        <w:jc w:val="both"/>
        <w:rPr>
          <w:rFonts w:cs="Arial"/>
        </w:rPr>
      </w:pPr>
    </w:p>
    <w:p w14:paraId="5F5955BD" w14:textId="77777777" w:rsidR="008E7B69" w:rsidRDefault="008E7B69" w:rsidP="004A50F9">
      <w:pPr>
        <w:pStyle w:val="Normale1"/>
        <w:tabs>
          <w:tab w:val="left" w:pos="5103"/>
        </w:tabs>
        <w:spacing w:after="0" w:line="360" w:lineRule="auto"/>
        <w:ind w:right="86"/>
        <w:jc w:val="both"/>
        <w:rPr>
          <w:rFonts w:asciiTheme="minorHAnsi" w:hAnsiTheme="minorHAnsi" w:cs="Arial"/>
        </w:rPr>
      </w:pPr>
    </w:p>
    <w:p w14:paraId="56728044" w14:textId="77777777" w:rsidR="008E7B69" w:rsidRDefault="008E7B69" w:rsidP="004A50F9">
      <w:pPr>
        <w:pStyle w:val="Normale1"/>
        <w:tabs>
          <w:tab w:val="left" w:pos="5103"/>
        </w:tabs>
        <w:spacing w:after="0" w:line="360" w:lineRule="auto"/>
        <w:ind w:right="86"/>
        <w:jc w:val="both"/>
        <w:rPr>
          <w:rFonts w:asciiTheme="minorHAnsi" w:hAnsiTheme="minorHAnsi" w:cs="Arial"/>
        </w:rPr>
      </w:pPr>
    </w:p>
    <w:p w14:paraId="4ADADF72" w14:textId="013B2E79" w:rsidR="005D1AE0" w:rsidRPr="004A50F9" w:rsidRDefault="005D1AE0" w:rsidP="004A50F9">
      <w:pPr>
        <w:pStyle w:val="Normale1"/>
        <w:tabs>
          <w:tab w:val="left" w:pos="5103"/>
        </w:tabs>
        <w:spacing w:after="0" w:line="360" w:lineRule="auto"/>
        <w:ind w:right="86"/>
        <w:jc w:val="both"/>
        <w:rPr>
          <w:rFonts w:asciiTheme="minorHAnsi" w:hAnsiTheme="minorHAnsi" w:cs="Arial"/>
        </w:rPr>
      </w:pPr>
      <w:r w:rsidRPr="004A50F9">
        <w:rPr>
          <w:rFonts w:asciiTheme="minorHAnsi" w:hAnsiTheme="minorHAnsi" w:cs="Arial"/>
        </w:rPr>
        <w:t>Data, ___/___/_______</w:t>
      </w:r>
    </w:p>
    <w:p w14:paraId="49BB04D6" w14:textId="77777777" w:rsidR="005D1AE0" w:rsidRPr="004A50F9" w:rsidRDefault="005D1AE0" w:rsidP="004A50F9">
      <w:pPr>
        <w:pStyle w:val="Normale1"/>
        <w:tabs>
          <w:tab w:val="left" w:pos="5103"/>
        </w:tabs>
        <w:spacing w:after="0" w:line="360" w:lineRule="auto"/>
        <w:ind w:right="86"/>
        <w:jc w:val="both"/>
        <w:rPr>
          <w:rFonts w:asciiTheme="minorHAnsi" w:hAnsiTheme="minorHAnsi" w:cs="Arial"/>
        </w:rPr>
      </w:pPr>
    </w:p>
    <w:p w14:paraId="3E68E897" w14:textId="25896686" w:rsidR="005D1AE0" w:rsidRPr="004A50F9" w:rsidRDefault="005D1AE0" w:rsidP="004A50F9">
      <w:pPr>
        <w:pStyle w:val="Normale1"/>
        <w:spacing w:after="0" w:line="360" w:lineRule="auto"/>
        <w:ind w:left="5670" w:right="86"/>
        <w:jc w:val="center"/>
        <w:rPr>
          <w:rFonts w:asciiTheme="minorHAnsi" w:hAnsiTheme="minorHAnsi" w:cs="Arial"/>
        </w:rPr>
      </w:pPr>
      <w:r w:rsidRPr="004A50F9">
        <w:rPr>
          <w:rFonts w:asciiTheme="minorHAnsi" w:hAnsiTheme="minorHAnsi" w:cs="Arial"/>
        </w:rPr>
        <w:t>Firma del dichiarante</w:t>
      </w:r>
    </w:p>
    <w:p w14:paraId="232EEA63" w14:textId="16533A73" w:rsidR="005D1AE0" w:rsidRPr="004A50F9" w:rsidRDefault="005D1AE0" w:rsidP="004A50F9">
      <w:pPr>
        <w:pStyle w:val="Normale1"/>
        <w:spacing w:after="0" w:line="360" w:lineRule="auto"/>
        <w:ind w:left="5670" w:right="86"/>
        <w:jc w:val="center"/>
        <w:rPr>
          <w:rFonts w:asciiTheme="minorHAnsi" w:hAnsiTheme="minorHAnsi" w:cs="Arial"/>
        </w:rPr>
      </w:pPr>
      <w:r w:rsidRPr="004A50F9">
        <w:rPr>
          <w:rFonts w:asciiTheme="minorHAnsi" w:hAnsiTheme="minorHAnsi" w:cs="Arial"/>
        </w:rPr>
        <w:t>_________________</w:t>
      </w:r>
    </w:p>
    <w:p w14:paraId="75DCE046" w14:textId="2A7252D9" w:rsidR="005D1AE0" w:rsidRPr="004A50F9" w:rsidRDefault="005D1AE0" w:rsidP="004A50F9">
      <w:pPr>
        <w:pStyle w:val="Normale1"/>
        <w:spacing w:after="0" w:line="360" w:lineRule="auto"/>
        <w:ind w:left="5670" w:right="86"/>
        <w:jc w:val="center"/>
        <w:rPr>
          <w:rFonts w:asciiTheme="minorHAnsi" w:hAnsiTheme="minorHAnsi" w:cs="Arial"/>
        </w:rPr>
      </w:pPr>
      <w:r w:rsidRPr="004A50F9">
        <w:rPr>
          <w:rFonts w:asciiTheme="minorHAnsi" w:hAnsiTheme="minorHAnsi" w:cs="Arial"/>
        </w:rPr>
        <w:t>(firmato digitalmente)</w:t>
      </w:r>
    </w:p>
    <w:p w14:paraId="3D1AA3D0" w14:textId="77777777" w:rsidR="00023D31" w:rsidRPr="004A50F9" w:rsidRDefault="00023D31" w:rsidP="004A50F9">
      <w:pPr>
        <w:pStyle w:val="Normale1"/>
        <w:spacing w:line="360" w:lineRule="auto"/>
        <w:ind w:right="86"/>
        <w:jc w:val="both"/>
        <w:rPr>
          <w:rFonts w:asciiTheme="minorHAnsi" w:hAnsiTheme="minorHAnsi" w:cs="Arial"/>
        </w:rPr>
      </w:pPr>
    </w:p>
    <w:p w14:paraId="11F615EA" w14:textId="77777777" w:rsidR="00AA285D" w:rsidRDefault="00AA285D" w:rsidP="004A50F9">
      <w:pPr>
        <w:pStyle w:val="Normale1"/>
        <w:spacing w:line="360" w:lineRule="auto"/>
        <w:ind w:right="86"/>
        <w:jc w:val="both"/>
        <w:rPr>
          <w:rFonts w:asciiTheme="minorHAnsi" w:hAnsiTheme="minorHAnsi" w:cs="Arial"/>
        </w:rPr>
      </w:pPr>
    </w:p>
    <w:p w14:paraId="607347B4" w14:textId="5727B171" w:rsidR="008E7B69" w:rsidRPr="00D51169" w:rsidRDefault="0074294C" w:rsidP="00D51169">
      <w:pPr>
        <w:pStyle w:val="Normale1"/>
        <w:spacing w:line="360" w:lineRule="auto"/>
        <w:ind w:right="86"/>
        <w:jc w:val="both"/>
        <w:rPr>
          <w:rFonts w:asciiTheme="minorHAnsi" w:hAnsiTheme="minorHAnsi" w:cs="Arial"/>
        </w:rPr>
      </w:pPr>
      <w:r w:rsidRPr="004A50F9">
        <w:rPr>
          <w:rFonts w:asciiTheme="minorHAnsi" w:hAnsiTheme="minorHAnsi" w:cs="Arial"/>
        </w:rPr>
        <w:t>Allegato: documento d’identità del sottoscrittore</w:t>
      </w:r>
      <w:r w:rsidR="00D51169">
        <w:rPr>
          <w:rFonts w:asciiTheme="minorHAnsi" w:hAnsiTheme="minorHAnsi" w:cs="Arial"/>
        </w:rPr>
        <w:t xml:space="preserve"> e Company </w:t>
      </w:r>
      <w:proofErr w:type="spellStart"/>
      <w:r w:rsidR="00D51169">
        <w:rPr>
          <w:rFonts w:asciiTheme="minorHAnsi" w:hAnsiTheme="minorHAnsi" w:cs="Arial"/>
        </w:rPr>
        <w:t>profile</w:t>
      </w:r>
      <w:proofErr w:type="spellEnd"/>
      <w:r w:rsidR="00D51169">
        <w:rPr>
          <w:rFonts w:asciiTheme="minorHAnsi" w:hAnsiTheme="minorHAnsi" w:cs="Arial"/>
        </w:rPr>
        <w:t>.</w:t>
      </w:r>
    </w:p>
    <w:sectPr w:rsidR="008E7B69" w:rsidRPr="00D51169" w:rsidSect="004A50F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23C27" w14:textId="77777777" w:rsidR="00187259" w:rsidRDefault="00187259" w:rsidP="00C31B0A">
      <w:pPr>
        <w:spacing w:after="0" w:line="240" w:lineRule="auto"/>
      </w:pPr>
      <w:r>
        <w:separator/>
      </w:r>
    </w:p>
  </w:endnote>
  <w:endnote w:type="continuationSeparator" w:id="0">
    <w:p w14:paraId="23773B7A" w14:textId="77777777" w:rsidR="00187259" w:rsidRDefault="00187259" w:rsidP="00C3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92115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A235FE0" w14:textId="0C8F3C67" w:rsidR="009F435C" w:rsidRDefault="00C31B0A">
            <w:pPr>
              <w:pStyle w:val="Pidipagina"/>
              <w:jc w:val="right"/>
            </w:pPr>
            <w:r>
              <w:t xml:space="preserve"> </w:t>
            </w:r>
          </w:p>
          <w:p w14:paraId="4E0F6612" w14:textId="2A21D0C5" w:rsidR="00C31B0A" w:rsidRDefault="00187259" w:rsidP="009F435C">
            <w:pPr>
              <w:pStyle w:val="Pidipagina"/>
              <w:jc w:val="center"/>
            </w:pPr>
          </w:p>
        </w:sdtContent>
      </w:sdt>
    </w:sdtContent>
  </w:sdt>
  <w:p w14:paraId="3FCBA697" w14:textId="77777777" w:rsidR="00C31B0A" w:rsidRDefault="00C31B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EDB8B" w14:textId="77777777" w:rsidR="00187259" w:rsidRDefault="00187259" w:rsidP="00C31B0A">
      <w:pPr>
        <w:spacing w:after="0" w:line="240" w:lineRule="auto"/>
      </w:pPr>
      <w:r>
        <w:separator/>
      </w:r>
    </w:p>
  </w:footnote>
  <w:footnote w:type="continuationSeparator" w:id="0">
    <w:p w14:paraId="23DF1404" w14:textId="77777777" w:rsidR="00187259" w:rsidRDefault="00187259" w:rsidP="00C31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EA1CF9AE"/>
    <w:lvl w:ilvl="0">
      <w:start w:val="1"/>
      <w:numFmt w:val="bullet"/>
      <w:lvlText w:val="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"/>
      <w:lvlJc w:val="left"/>
      <w:pPr>
        <w:tabs>
          <w:tab w:val="num" w:pos="827"/>
        </w:tabs>
        <w:ind w:left="827" w:hanging="34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rFonts w:ascii="Arial" w:hAnsi="Arial"/>
        <w:b/>
        <w:i w:val="0"/>
        <w:sz w:val="22"/>
      </w:rPr>
    </w:lvl>
  </w:abstractNum>
  <w:abstractNum w:abstractNumId="3" w15:restartNumberingAfterBreak="0">
    <w:nsid w:val="00000005"/>
    <w:multiLevelType w:val="singleLevel"/>
    <w:tmpl w:val="00000005"/>
    <w:name w:val="WW8Num18"/>
    <w:lvl w:ilvl="0">
      <w:start w:val="1"/>
      <w:numFmt w:val="bullet"/>
      <w:lvlText w:val=""/>
      <w:lvlJc w:val="left"/>
      <w:pPr>
        <w:tabs>
          <w:tab w:val="num" w:pos="827"/>
        </w:tabs>
        <w:ind w:left="827" w:hanging="34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24"/>
    <w:lvl w:ilvl="0">
      <w:start w:val="1"/>
      <w:numFmt w:val="bullet"/>
      <w:lvlText w:val=""/>
      <w:lvlJc w:val="left"/>
      <w:pPr>
        <w:tabs>
          <w:tab w:val="num" w:pos="827"/>
        </w:tabs>
        <w:ind w:left="827" w:hanging="34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6" w15:restartNumberingAfterBreak="0">
    <w:nsid w:val="016F3A2A"/>
    <w:multiLevelType w:val="hybridMultilevel"/>
    <w:tmpl w:val="2AF0A3E8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2842928"/>
    <w:multiLevelType w:val="hybridMultilevel"/>
    <w:tmpl w:val="A7AE44CA"/>
    <w:lvl w:ilvl="0" w:tplc="B9C68C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6D6C67"/>
    <w:multiLevelType w:val="hybridMultilevel"/>
    <w:tmpl w:val="7B1C3F68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EA1CF9AE">
      <w:start w:val="1"/>
      <w:numFmt w:val="bullet"/>
      <w:lvlText w:val=""/>
      <w:lvlJc w:val="left"/>
      <w:pPr>
        <w:ind w:left="1080" w:hanging="360"/>
      </w:pPr>
      <w:rPr>
        <w:rFonts w:ascii="Verdana" w:hAnsi="Verdana" w:hint="default"/>
        <w:b w:val="0"/>
        <w:i w:val="0"/>
        <w:sz w:val="16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4E20490"/>
    <w:multiLevelType w:val="hybridMultilevel"/>
    <w:tmpl w:val="65586FFE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6FF1DC9"/>
    <w:multiLevelType w:val="hybridMultilevel"/>
    <w:tmpl w:val="0B88AE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11323"/>
    <w:multiLevelType w:val="hybridMultilevel"/>
    <w:tmpl w:val="1C7C01B2"/>
    <w:lvl w:ilvl="0" w:tplc="EA1CF9AE">
      <w:start w:val="1"/>
      <w:numFmt w:val="bullet"/>
      <w:lvlText w:val=""/>
      <w:lvlJc w:val="left"/>
      <w:pPr>
        <w:ind w:left="1004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50764F8"/>
    <w:multiLevelType w:val="hybridMultilevel"/>
    <w:tmpl w:val="9914F8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A6DC6"/>
    <w:multiLevelType w:val="hybridMultilevel"/>
    <w:tmpl w:val="0BC878C4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4561D5"/>
    <w:multiLevelType w:val="hybridMultilevel"/>
    <w:tmpl w:val="FCF49FB0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1D033220"/>
    <w:multiLevelType w:val="hybridMultilevel"/>
    <w:tmpl w:val="F77CDA5C"/>
    <w:lvl w:ilvl="0" w:tplc="EA1CF9AE">
      <w:start w:val="1"/>
      <w:numFmt w:val="bullet"/>
      <w:lvlText w:val=""/>
      <w:lvlJc w:val="left"/>
      <w:pPr>
        <w:ind w:left="1202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6" w15:restartNumberingAfterBreak="0">
    <w:nsid w:val="2244309B"/>
    <w:multiLevelType w:val="hybridMultilevel"/>
    <w:tmpl w:val="AA3C6632"/>
    <w:lvl w:ilvl="0" w:tplc="EA1CF9AE">
      <w:start w:val="1"/>
      <w:numFmt w:val="bullet"/>
      <w:pStyle w:val="CIAllegati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5F4A63"/>
    <w:multiLevelType w:val="hybridMultilevel"/>
    <w:tmpl w:val="ECE6D7CC"/>
    <w:lvl w:ilvl="0" w:tplc="04100003">
      <w:start w:val="1"/>
      <w:numFmt w:val="bullet"/>
      <w:lvlText w:val="o"/>
      <w:lvlJc w:val="left"/>
      <w:pPr>
        <w:ind w:left="71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8" w15:restartNumberingAfterBreak="0">
    <w:nsid w:val="2C503566"/>
    <w:multiLevelType w:val="hybridMultilevel"/>
    <w:tmpl w:val="8BE43A64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E330DC4"/>
    <w:multiLevelType w:val="hybridMultilevel"/>
    <w:tmpl w:val="92FEB032"/>
    <w:lvl w:ilvl="0" w:tplc="0410000F">
      <w:start w:val="1"/>
      <w:numFmt w:val="decimal"/>
      <w:lvlText w:val="%1."/>
      <w:lvlJc w:val="left"/>
      <w:pPr>
        <w:ind w:left="1134" w:hanging="360"/>
      </w:pPr>
    </w:lvl>
    <w:lvl w:ilvl="1" w:tplc="04100019" w:tentative="1">
      <w:start w:val="1"/>
      <w:numFmt w:val="lowerLetter"/>
      <w:lvlText w:val="%2."/>
      <w:lvlJc w:val="left"/>
      <w:pPr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0" w15:restartNumberingAfterBreak="0">
    <w:nsid w:val="2F5920E0"/>
    <w:multiLevelType w:val="hybridMultilevel"/>
    <w:tmpl w:val="A7D2C2A4"/>
    <w:lvl w:ilvl="0" w:tplc="65E8EE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C2D01"/>
    <w:multiLevelType w:val="hybridMultilevel"/>
    <w:tmpl w:val="30C2D30A"/>
    <w:lvl w:ilvl="0" w:tplc="A6E069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62C4D"/>
    <w:multiLevelType w:val="hybridMultilevel"/>
    <w:tmpl w:val="C254B7F0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40693033"/>
    <w:multiLevelType w:val="hybridMultilevel"/>
    <w:tmpl w:val="CD945DE8"/>
    <w:lvl w:ilvl="0" w:tplc="EA1CF9AE">
      <w:start w:val="1"/>
      <w:numFmt w:val="bullet"/>
      <w:lvlText w:val=""/>
      <w:lvlJc w:val="left"/>
      <w:pPr>
        <w:ind w:left="72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92533"/>
    <w:multiLevelType w:val="hybridMultilevel"/>
    <w:tmpl w:val="7FD47AD4"/>
    <w:lvl w:ilvl="0" w:tplc="EA1CF9AE">
      <w:start w:val="1"/>
      <w:numFmt w:val="bullet"/>
      <w:lvlText w:val=""/>
      <w:lvlJc w:val="left"/>
      <w:pPr>
        <w:ind w:left="1004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39E48DE"/>
    <w:multiLevelType w:val="hybridMultilevel"/>
    <w:tmpl w:val="156C2C9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7F7748"/>
    <w:multiLevelType w:val="hybridMultilevel"/>
    <w:tmpl w:val="884A084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951DE0"/>
    <w:multiLevelType w:val="hybridMultilevel"/>
    <w:tmpl w:val="98E89F5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0DF438C"/>
    <w:multiLevelType w:val="hybridMultilevel"/>
    <w:tmpl w:val="2222CE8C"/>
    <w:lvl w:ilvl="0" w:tplc="A48C344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1A240A"/>
    <w:multiLevelType w:val="hybridMultilevel"/>
    <w:tmpl w:val="B7FE34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03803"/>
    <w:multiLevelType w:val="hybridMultilevel"/>
    <w:tmpl w:val="405EDCD6"/>
    <w:lvl w:ilvl="0" w:tplc="00000004">
      <w:start w:val="1"/>
      <w:numFmt w:val="bullet"/>
      <w:lvlText w:val="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 w15:restartNumberingAfterBreak="0">
    <w:nsid w:val="5FE102C1"/>
    <w:multiLevelType w:val="hybridMultilevel"/>
    <w:tmpl w:val="61902BBC"/>
    <w:lvl w:ilvl="0" w:tplc="6BAAB5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455B9"/>
    <w:multiLevelType w:val="hybridMultilevel"/>
    <w:tmpl w:val="9E968040"/>
    <w:lvl w:ilvl="0" w:tplc="EA1CF9AE">
      <w:start w:val="1"/>
      <w:numFmt w:val="bullet"/>
      <w:lvlText w:val=""/>
      <w:lvlJc w:val="left"/>
      <w:pPr>
        <w:ind w:left="72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F3CD2"/>
    <w:multiLevelType w:val="hybridMultilevel"/>
    <w:tmpl w:val="0B6453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511E2"/>
    <w:multiLevelType w:val="hybridMultilevel"/>
    <w:tmpl w:val="9F0E5E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2073A"/>
    <w:multiLevelType w:val="hybridMultilevel"/>
    <w:tmpl w:val="CDA6CF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BD1D15"/>
    <w:multiLevelType w:val="hybridMultilevel"/>
    <w:tmpl w:val="D6506956"/>
    <w:lvl w:ilvl="0" w:tplc="0410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5DD6C15"/>
    <w:multiLevelType w:val="hybridMultilevel"/>
    <w:tmpl w:val="DE60B4EE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763A5D39"/>
    <w:multiLevelType w:val="hybridMultilevel"/>
    <w:tmpl w:val="8EEC56C6"/>
    <w:lvl w:ilvl="0" w:tplc="8F7E7B4C">
      <w:numFmt w:val="bullet"/>
      <w:lvlText w:val=""/>
      <w:lvlJc w:val="left"/>
      <w:pPr>
        <w:ind w:left="-491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9" w15:restartNumberingAfterBreak="0">
    <w:nsid w:val="78245B17"/>
    <w:multiLevelType w:val="hybridMultilevel"/>
    <w:tmpl w:val="10BC6D3A"/>
    <w:lvl w:ilvl="0" w:tplc="B136F080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787D25D3"/>
    <w:multiLevelType w:val="hybridMultilevel"/>
    <w:tmpl w:val="87182D5E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40"/>
  </w:num>
  <w:num w:numId="5">
    <w:abstractNumId w:val="9"/>
  </w:num>
  <w:num w:numId="6">
    <w:abstractNumId w:val="36"/>
  </w:num>
  <w:num w:numId="7">
    <w:abstractNumId w:val="16"/>
  </w:num>
  <w:num w:numId="8">
    <w:abstractNumId w:val="6"/>
  </w:num>
  <w:num w:numId="9">
    <w:abstractNumId w:val="22"/>
  </w:num>
  <w:num w:numId="10">
    <w:abstractNumId w:val="35"/>
  </w:num>
  <w:num w:numId="11">
    <w:abstractNumId w:val="37"/>
  </w:num>
  <w:num w:numId="12">
    <w:abstractNumId w:val="23"/>
  </w:num>
  <w:num w:numId="13">
    <w:abstractNumId w:val="19"/>
  </w:num>
  <w:num w:numId="14">
    <w:abstractNumId w:val="14"/>
  </w:num>
  <w:num w:numId="15">
    <w:abstractNumId w:val="5"/>
  </w:num>
  <w:num w:numId="16">
    <w:abstractNumId w:val="13"/>
  </w:num>
  <w:num w:numId="17">
    <w:abstractNumId w:val="38"/>
  </w:num>
  <w:num w:numId="18">
    <w:abstractNumId w:val="30"/>
  </w:num>
  <w:num w:numId="19">
    <w:abstractNumId w:val="28"/>
  </w:num>
  <w:num w:numId="20">
    <w:abstractNumId w:val="31"/>
  </w:num>
  <w:num w:numId="21">
    <w:abstractNumId w:val="25"/>
  </w:num>
  <w:num w:numId="22">
    <w:abstractNumId w:val="0"/>
  </w:num>
  <w:num w:numId="23">
    <w:abstractNumId w:val="1"/>
  </w:num>
  <w:num w:numId="24">
    <w:abstractNumId w:val="3"/>
  </w:num>
  <w:num w:numId="25">
    <w:abstractNumId w:val="4"/>
  </w:num>
  <w:num w:numId="26">
    <w:abstractNumId w:val="2"/>
  </w:num>
  <w:num w:numId="27">
    <w:abstractNumId w:val="27"/>
  </w:num>
  <w:num w:numId="28">
    <w:abstractNumId w:val="11"/>
  </w:num>
  <w:num w:numId="29">
    <w:abstractNumId w:val="29"/>
  </w:num>
  <w:num w:numId="30">
    <w:abstractNumId w:val="18"/>
  </w:num>
  <w:num w:numId="31">
    <w:abstractNumId w:val="34"/>
  </w:num>
  <w:num w:numId="32">
    <w:abstractNumId w:val="26"/>
  </w:num>
  <w:num w:numId="33">
    <w:abstractNumId w:val="33"/>
  </w:num>
  <w:num w:numId="34">
    <w:abstractNumId w:val="39"/>
  </w:num>
  <w:num w:numId="35">
    <w:abstractNumId w:val="17"/>
  </w:num>
  <w:num w:numId="36">
    <w:abstractNumId w:val="15"/>
  </w:num>
  <w:num w:numId="37">
    <w:abstractNumId w:val="24"/>
  </w:num>
  <w:num w:numId="38">
    <w:abstractNumId w:val="12"/>
  </w:num>
  <w:num w:numId="39">
    <w:abstractNumId w:val="32"/>
  </w:num>
  <w:num w:numId="40">
    <w:abstractNumId w:val="21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BC3"/>
    <w:rsid w:val="0000226B"/>
    <w:rsid w:val="00010C97"/>
    <w:rsid w:val="00015EFB"/>
    <w:rsid w:val="00023D31"/>
    <w:rsid w:val="00030FB4"/>
    <w:rsid w:val="00033FD6"/>
    <w:rsid w:val="000431F1"/>
    <w:rsid w:val="000441F8"/>
    <w:rsid w:val="000445CE"/>
    <w:rsid w:val="00044652"/>
    <w:rsid w:val="00055E0C"/>
    <w:rsid w:val="0006418E"/>
    <w:rsid w:val="000B0E9B"/>
    <w:rsid w:val="000B2DCD"/>
    <w:rsid w:val="000B31A2"/>
    <w:rsid w:val="000B3BC7"/>
    <w:rsid w:val="000C11D2"/>
    <w:rsid w:val="000C51C2"/>
    <w:rsid w:val="000D1370"/>
    <w:rsid w:val="000E5D05"/>
    <w:rsid w:val="000E790A"/>
    <w:rsid w:val="000F00AD"/>
    <w:rsid w:val="001018C9"/>
    <w:rsid w:val="0011257B"/>
    <w:rsid w:val="00113A0F"/>
    <w:rsid w:val="00114F4E"/>
    <w:rsid w:val="00142154"/>
    <w:rsid w:val="001501B7"/>
    <w:rsid w:val="001523D3"/>
    <w:rsid w:val="001706D4"/>
    <w:rsid w:val="00172D77"/>
    <w:rsid w:val="00187259"/>
    <w:rsid w:val="001A1710"/>
    <w:rsid w:val="001A33E4"/>
    <w:rsid w:val="001A3FA9"/>
    <w:rsid w:val="001A4DE3"/>
    <w:rsid w:val="001D06FC"/>
    <w:rsid w:val="001D2C95"/>
    <w:rsid w:val="001D5840"/>
    <w:rsid w:val="001E0E01"/>
    <w:rsid w:val="001E1093"/>
    <w:rsid w:val="001E4BD6"/>
    <w:rsid w:val="001E5938"/>
    <w:rsid w:val="001F0CE1"/>
    <w:rsid w:val="001F1E28"/>
    <w:rsid w:val="001F210D"/>
    <w:rsid w:val="001F33AD"/>
    <w:rsid w:val="002028D1"/>
    <w:rsid w:val="00214776"/>
    <w:rsid w:val="0021703C"/>
    <w:rsid w:val="0022374B"/>
    <w:rsid w:val="00223CB7"/>
    <w:rsid w:val="00223DE0"/>
    <w:rsid w:val="002338B2"/>
    <w:rsid w:val="002350FA"/>
    <w:rsid w:val="00246EA2"/>
    <w:rsid w:val="0025100A"/>
    <w:rsid w:val="00273311"/>
    <w:rsid w:val="00273382"/>
    <w:rsid w:val="00296716"/>
    <w:rsid w:val="002B4F8F"/>
    <w:rsid w:val="002C1103"/>
    <w:rsid w:val="002C4B1F"/>
    <w:rsid w:val="002C725F"/>
    <w:rsid w:val="002D126C"/>
    <w:rsid w:val="002F05C0"/>
    <w:rsid w:val="002F0BDD"/>
    <w:rsid w:val="002F1C91"/>
    <w:rsid w:val="002F378B"/>
    <w:rsid w:val="002F76FF"/>
    <w:rsid w:val="003214D5"/>
    <w:rsid w:val="00325A57"/>
    <w:rsid w:val="00333578"/>
    <w:rsid w:val="00335380"/>
    <w:rsid w:val="0034586C"/>
    <w:rsid w:val="003717F1"/>
    <w:rsid w:val="0037744A"/>
    <w:rsid w:val="003A3CB1"/>
    <w:rsid w:val="003A5B38"/>
    <w:rsid w:val="003A61E6"/>
    <w:rsid w:val="003B5DA5"/>
    <w:rsid w:val="003C0A04"/>
    <w:rsid w:val="003D2285"/>
    <w:rsid w:val="003E090B"/>
    <w:rsid w:val="0040407C"/>
    <w:rsid w:val="0040615A"/>
    <w:rsid w:val="004257FF"/>
    <w:rsid w:val="0043007B"/>
    <w:rsid w:val="00431A75"/>
    <w:rsid w:val="00446409"/>
    <w:rsid w:val="00454494"/>
    <w:rsid w:val="004603E9"/>
    <w:rsid w:val="004611A1"/>
    <w:rsid w:val="004803C6"/>
    <w:rsid w:val="004867B3"/>
    <w:rsid w:val="00494594"/>
    <w:rsid w:val="00496670"/>
    <w:rsid w:val="004A5036"/>
    <w:rsid w:val="004A50F9"/>
    <w:rsid w:val="004B4D46"/>
    <w:rsid w:val="004C4C86"/>
    <w:rsid w:val="004D2E00"/>
    <w:rsid w:val="004E2E9E"/>
    <w:rsid w:val="004E65FB"/>
    <w:rsid w:val="004E6A39"/>
    <w:rsid w:val="00504F16"/>
    <w:rsid w:val="005052AF"/>
    <w:rsid w:val="00530AA1"/>
    <w:rsid w:val="00533727"/>
    <w:rsid w:val="005337A9"/>
    <w:rsid w:val="00535E3A"/>
    <w:rsid w:val="00536185"/>
    <w:rsid w:val="00540219"/>
    <w:rsid w:val="00547458"/>
    <w:rsid w:val="0054755F"/>
    <w:rsid w:val="00555387"/>
    <w:rsid w:val="00555F79"/>
    <w:rsid w:val="00566D90"/>
    <w:rsid w:val="00567D20"/>
    <w:rsid w:val="0057538A"/>
    <w:rsid w:val="005832C4"/>
    <w:rsid w:val="005A049E"/>
    <w:rsid w:val="005D1AE0"/>
    <w:rsid w:val="005F04C7"/>
    <w:rsid w:val="005F13C0"/>
    <w:rsid w:val="005F2254"/>
    <w:rsid w:val="005F6611"/>
    <w:rsid w:val="00614DA2"/>
    <w:rsid w:val="00616707"/>
    <w:rsid w:val="00616BB2"/>
    <w:rsid w:val="006525F1"/>
    <w:rsid w:val="00652A25"/>
    <w:rsid w:val="00664767"/>
    <w:rsid w:val="006723A2"/>
    <w:rsid w:val="00681EAD"/>
    <w:rsid w:val="0068273D"/>
    <w:rsid w:val="0069787D"/>
    <w:rsid w:val="006A4201"/>
    <w:rsid w:val="006A5898"/>
    <w:rsid w:val="006B2DDA"/>
    <w:rsid w:val="006B790A"/>
    <w:rsid w:val="006C1CDF"/>
    <w:rsid w:val="006C4A17"/>
    <w:rsid w:val="006D02EC"/>
    <w:rsid w:val="006F53CA"/>
    <w:rsid w:val="006F5AB7"/>
    <w:rsid w:val="00700900"/>
    <w:rsid w:val="00724E17"/>
    <w:rsid w:val="007356B3"/>
    <w:rsid w:val="00736F27"/>
    <w:rsid w:val="0074294C"/>
    <w:rsid w:val="007500C1"/>
    <w:rsid w:val="00755C57"/>
    <w:rsid w:val="007618BC"/>
    <w:rsid w:val="007646EF"/>
    <w:rsid w:val="00797C08"/>
    <w:rsid w:val="007A70CC"/>
    <w:rsid w:val="007B3934"/>
    <w:rsid w:val="007B4A24"/>
    <w:rsid w:val="007C3F67"/>
    <w:rsid w:val="007D7E2C"/>
    <w:rsid w:val="007E7BD5"/>
    <w:rsid w:val="007F0703"/>
    <w:rsid w:val="007F0B77"/>
    <w:rsid w:val="007F32B8"/>
    <w:rsid w:val="00803251"/>
    <w:rsid w:val="00807899"/>
    <w:rsid w:val="00814008"/>
    <w:rsid w:val="008163AD"/>
    <w:rsid w:val="00826248"/>
    <w:rsid w:val="0083247E"/>
    <w:rsid w:val="00832D57"/>
    <w:rsid w:val="00835C32"/>
    <w:rsid w:val="008369B7"/>
    <w:rsid w:val="00837917"/>
    <w:rsid w:val="00841667"/>
    <w:rsid w:val="00841DBD"/>
    <w:rsid w:val="0084634B"/>
    <w:rsid w:val="00855406"/>
    <w:rsid w:val="00861C0A"/>
    <w:rsid w:val="00871575"/>
    <w:rsid w:val="00873980"/>
    <w:rsid w:val="00876432"/>
    <w:rsid w:val="00877291"/>
    <w:rsid w:val="008A4ADC"/>
    <w:rsid w:val="008A53F3"/>
    <w:rsid w:val="008B6C77"/>
    <w:rsid w:val="008D1F64"/>
    <w:rsid w:val="008E58BA"/>
    <w:rsid w:val="008E6923"/>
    <w:rsid w:val="008E7B69"/>
    <w:rsid w:val="008F6DAD"/>
    <w:rsid w:val="008F7383"/>
    <w:rsid w:val="009023F1"/>
    <w:rsid w:val="00915AEB"/>
    <w:rsid w:val="0091748D"/>
    <w:rsid w:val="00920BE9"/>
    <w:rsid w:val="00925FC1"/>
    <w:rsid w:val="00930AA6"/>
    <w:rsid w:val="00934DC2"/>
    <w:rsid w:val="00946980"/>
    <w:rsid w:val="00951758"/>
    <w:rsid w:val="00952348"/>
    <w:rsid w:val="00953BEB"/>
    <w:rsid w:val="009549C3"/>
    <w:rsid w:val="00956176"/>
    <w:rsid w:val="00964187"/>
    <w:rsid w:val="00967847"/>
    <w:rsid w:val="00972B71"/>
    <w:rsid w:val="00972C35"/>
    <w:rsid w:val="00974B75"/>
    <w:rsid w:val="00982FD8"/>
    <w:rsid w:val="00993B6F"/>
    <w:rsid w:val="00995A54"/>
    <w:rsid w:val="009A6CD4"/>
    <w:rsid w:val="009B45B7"/>
    <w:rsid w:val="009B73A7"/>
    <w:rsid w:val="009D1F57"/>
    <w:rsid w:val="009D4CD9"/>
    <w:rsid w:val="009E553B"/>
    <w:rsid w:val="009F435C"/>
    <w:rsid w:val="00A01ED6"/>
    <w:rsid w:val="00A1194C"/>
    <w:rsid w:val="00A145E8"/>
    <w:rsid w:val="00A24444"/>
    <w:rsid w:val="00A34386"/>
    <w:rsid w:val="00A470DE"/>
    <w:rsid w:val="00A50CD5"/>
    <w:rsid w:val="00A54008"/>
    <w:rsid w:val="00A571D5"/>
    <w:rsid w:val="00A63BEF"/>
    <w:rsid w:val="00A81419"/>
    <w:rsid w:val="00A82DAD"/>
    <w:rsid w:val="00A90BC3"/>
    <w:rsid w:val="00A915F8"/>
    <w:rsid w:val="00A96FE2"/>
    <w:rsid w:val="00AA285D"/>
    <w:rsid w:val="00AA3B4E"/>
    <w:rsid w:val="00AA3DA6"/>
    <w:rsid w:val="00AD4A23"/>
    <w:rsid w:val="00AE0D85"/>
    <w:rsid w:val="00AF18E7"/>
    <w:rsid w:val="00B04E4F"/>
    <w:rsid w:val="00B07A0B"/>
    <w:rsid w:val="00B1136A"/>
    <w:rsid w:val="00B20BE4"/>
    <w:rsid w:val="00B20D7F"/>
    <w:rsid w:val="00B216B1"/>
    <w:rsid w:val="00B24FB3"/>
    <w:rsid w:val="00B30085"/>
    <w:rsid w:val="00B40267"/>
    <w:rsid w:val="00B40736"/>
    <w:rsid w:val="00B661F9"/>
    <w:rsid w:val="00B66706"/>
    <w:rsid w:val="00B70736"/>
    <w:rsid w:val="00B7482F"/>
    <w:rsid w:val="00B765BD"/>
    <w:rsid w:val="00B8676F"/>
    <w:rsid w:val="00B93C7B"/>
    <w:rsid w:val="00B9511F"/>
    <w:rsid w:val="00BA567B"/>
    <w:rsid w:val="00BA5961"/>
    <w:rsid w:val="00BB1FE2"/>
    <w:rsid w:val="00BB24D5"/>
    <w:rsid w:val="00BB5F05"/>
    <w:rsid w:val="00BB6185"/>
    <w:rsid w:val="00BC33AA"/>
    <w:rsid w:val="00BC51AF"/>
    <w:rsid w:val="00BF1D93"/>
    <w:rsid w:val="00BF3A04"/>
    <w:rsid w:val="00BF581D"/>
    <w:rsid w:val="00C12C95"/>
    <w:rsid w:val="00C23DDE"/>
    <w:rsid w:val="00C31B0A"/>
    <w:rsid w:val="00C33A47"/>
    <w:rsid w:val="00C35C0B"/>
    <w:rsid w:val="00C3675E"/>
    <w:rsid w:val="00C40FD9"/>
    <w:rsid w:val="00C51F67"/>
    <w:rsid w:val="00C55745"/>
    <w:rsid w:val="00C57BD8"/>
    <w:rsid w:val="00C90B4B"/>
    <w:rsid w:val="00C93595"/>
    <w:rsid w:val="00C94019"/>
    <w:rsid w:val="00CC396D"/>
    <w:rsid w:val="00CE312C"/>
    <w:rsid w:val="00CE4B2C"/>
    <w:rsid w:val="00CF368F"/>
    <w:rsid w:val="00D13445"/>
    <w:rsid w:val="00D15A17"/>
    <w:rsid w:val="00D15CEC"/>
    <w:rsid w:val="00D3526E"/>
    <w:rsid w:val="00D51169"/>
    <w:rsid w:val="00D53659"/>
    <w:rsid w:val="00D53BC2"/>
    <w:rsid w:val="00D5666E"/>
    <w:rsid w:val="00D901C4"/>
    <w:rsid w:val="00D93669"/>
    <w:rsid w:val="00D97F49"/>
    <w:rsid w:val="00DA07D6"/>
    <w:rsid w:val="00DA5379"/>
    <w:rsid w:val="00DA681E"/>
    <w:rsid w:val="00DB4487"/>
    <w:rsid w:val="00DB5475"/>
    <w:rsid w:val="00DC080A"/>
    <w:rsid w:val="00DD6C1F"/>
    <w:rsid w:val="00DE216C"/>
    <w:rsid w:val="00DF0A16"/>
    <w:rsid w:val="00DF1778"/>
    <w:rsid w:val="00DF2E11"/>
    <w:rsid w:val="00DF5078"/>
    <w:rsid w:val="00E32240"/>
    <w:rsid w:val="00E3273D"/>
    <w:rsid w:val="00E3362E"/>
    <w:rsid w:val="00E357AA"/>
    <w:rsid w:val="00E35D1A"/>
    <w:rsid w:val="00E35F24"/>
    <w:rsid w:val="00E401F0"/>
    <w:rsid w:val="00E45A4F"/>
    <w:rsid w:val="00E517D8"/>
    <w:rsid w:val="00E632C8"/>
    <w:rsid w:val="00E63A3C"/>
    <w:rsid w:val="00E73654"/>
    <w:rsid w:val="00E77E98"/>
    <w:rsid w:val="00E85E41"/>
    <w:rsid w:val="00E87EAC"/>
    <w:rsid w:val="00EA1AB6"/>
    <w:rsid w:val="00EA2B15"/>
    <w:rsid w:val="00EB2189"/>
    <w:rsid w:val="00EC1B54"/>
    <w:rsid w:val="00EC5981"/>
    <w:rsid w:val="00EE3642"/>
    <w:rsid w:val="00EF2401"/>
    <w:rsid w:val="00EF3087"/>
    <w:rsid w:val="00F05544"/>
    <w:rsid w:val="00F11E3E"/>
    <w:rsid w:val="00F247BF"/>
    <w:rsid w:val="00F43641"/>
    <w:rsid w:val="00F51EC6"/>
    <w:rsid w:val="00F54ADA"/>
    <w:rsid w:val="00F615EB"/>
    <w:rsid w:val="00F73722"/>
    <w:rsid w:val="00F77B68"/>
    <w:rsid w:val="00F83997"/>
    <w:rsid w:val="00F914D3"/>
    <w:rsid w:val="00F944B0"/>
    <w:rsid w:val="00F96D73"/>
    <w:rsid w:val="00F970A9"/>
    <w:rsid w:val="00FB2B13"/>
    <w:rsid w:val="00FB49BF"/>
    <w:rsid w:val="00FB65CE"/>
    <w:rsid w:val="00FC62E7"/>
    <w:rsid w:val="00FC7975"/>
    <w:rsid w:val="00FD777E"/>
    <w:rsid w:val="00FE53C5"/>
    <w:rsid w:val="00FF5199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C0E9"/>
  <w15:docId w15:val="{BDF68F0B-F911-CE44-8E85-07A139D4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446409"/>
    <w:pPr>
      <w:keepNext/>
      <w:widowControl w:val="0"/>
      <w:spacing w:after="0" w:line="240" w:lineRule="auto"/>
      <w:ind w:right="56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4D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C33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A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8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44640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Collegamentoipertestuale">
    <w:name w:val="Hyperlink"/>
    <w:unhideWhenUsed/>
    <w:rsid w:val="00446409"/>
    <w:rPr>
      <w:color w:val="0000FF"/>
      <w:u w:val="single"/>
    </w:rPr>
  </w:style>
  <w:style w:type="paragraph" w:customStyle="1" w:styleId="western">
    <w:name w:val="western"/>
    <w:basedOn w:val="Normale"/>
    <w:rsid w:val="00446409"/>
    <w:pPr>
      <w:spacing w:before="100" w:beforeAutospacing="1" w:after="119" w:line="240" w:lineRule="auto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C33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eWeb">
    <w:name w:val="Normal (Web)"/>
    <w:basedOn w:val="Normale"/>
    <w:unhideWhenUsed/>
    <w:rsid w:val="00BC33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F210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31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B0A"/>
  </w:style>
  <w:style w:type="paragraph" w:styleId="Pidipagina">
    <w:name w:val="footer"/>
    <w:basedOn w:val="Normale"/>
    <w:link w:val="PidipaginaCarattere"/>
    <w:uiPriority w:val="99"/>
    <w:unhideWhenUsed/>
    <w:rsid w:val="00C31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B0A"/>
  </w:style>
  <w:style w:type="paragraph" w:customStyle="1" w:styleId="CIAllegati">
    <w:name w:val="CI_Allegati"/>
    <w:basedOn w:val="Normale"/>
    <w:uiPriority w:val="99"/>
    <w:rsid w:val="00B66706"/>
    <w:pPr>
      <w:numPr>
        <w:numId w:val="7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CIOggetto">
    <w:name w:val="CI_Oggetto"/>
    <w:basedOn w:val="Normale"/>
    <w:uiPriority w:val="99"/>
    <w:rsid w:val="00B661F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ICorpoNoRientro">
    <w:name w:val="CI_Corpo_NoRientro"/>
    <w:basedOn w:val="Normale"/>
    <w:uiPriority w:val="99"/>
    <w:rsid w:val="00BB1FE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4D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rsid w:val="001A4DE3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A4DE3"/>
    <w:rPr>
      <w:rFonts w:ascii="Arial" w:eastAsia="Times New Roman" w:hAnsi="Arial" w:cs="Times New Roman"/>
      <w:szCs w:val="20"/>
      <w:lang w:eastAsia="ar-SA"/>
    </w:rPr>
  </w:style>
  <w:style w:type="character" w:customStyle="1" w:styleId="WW8Num8z0">
    <w:name w:val="WW8Num8z0"/>
    <w:rsid w:val="001A1710"/>
    <w:rPr>
      <w:rFonts w:ascii="Tahoma" w:eastAsia="Times New Roman" w:hAnsi="Tahoma" w:cs="Tahoma"/>
      <w:sz w:val="24"/>
    </w:rPr>
  </w:style>
  <w:style w:type="paragraph" w:customStyle="1" w:styleId="Rientrocorpodeltesto31">
    <w:name w:val="Rientro corpo del testo 31"/>
    <w:basedOn w:val="Normale"/>
    <w:rsid w:val="001501B7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7D7E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7E2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7E2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7E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7E2C"/>
    <w:rPr>
      <w:b/>
      <w:bCs/>
      <w:sz w:val="20"/>
      <w:szCs w:val="20"/>
    </w:rPr>
  </w:style>
  <w:style w:type="paragraph" w:customStyle="1" w:styleId="CorpodeltestobtbodytextBODYTEXTBlocktext">
    <w:name w:val="Corpo del testo.bt.body text.BODY TEXT.Block text"/>
    <w:basedOn w:val="Normale"/>
    <w:rsid w:val="005D1AE0"/>
    <w:pPr>
      <w:widowControl w:val="0"/>
      <w:suppressAutoHyphens/>
      <w:autoSpaceDE w:val="0"/>
      <w:autoSpaceDN w:val="0"/>
      <w:spacing w:after="0" w:line="240" w:lineRule="atLeast"/>
      <w:jc w:val="both"/>
      <w:textAlignment w:val="baseline"/>
    </w:pPr>
    <w:rPr>
      <w:rFonts w:ascii="Helv" w:eastAsia="Helv" w:hAnsi="Helv" w:cs="Helv"/>
      <w:color w:val="000000"/>
      <w:kern w:val="3"/>
      <w:sz w:val="24"/>
      <w:szCs w:val="20"/>
      <w:lang w:bidi="hi-IN"/>
    </w:rPr>
  </w:style>
  <w:style w:type="paragraph" w:customStyle="1" w:styleId="Stile">
    <w:name w:val="Stile"/>
    <w:rsid w:val="005D1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rsid w:val="005D1A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Vignali</dc:creator>
  <cp:lastModifiedBy>Microsoft Office User</cp:lastModifiedBy>
  <cp:revision>5</cp:revision>
  <cp:lastPrinted>2015-04-01T10:02:00Z</cp:lastPrinted>
  <dcterms:created xsi:type="dcterms:W3CDTF">2019-10-16T10:07:00Z</dcterms:created>
  <dcterms:modified xsi:type="dcterms:W3CDTF">2021-01-05T13:52:00Z</dcterms:modified>
</cp:coreProperties>
</file>