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0EBE33A3" w:rsidR="00915AEB" w:rsidRPr="004A50F9" w:rsidRDefault="00841DBD" w:rsidP="001E1093">
      <w:pPr>
        <w:spacing w:after="0" w:line="240" w:lineRule="auto"/>
        <w:jc w:val="center"/>
        <w:rPr>
          <w:rFonts w:cs="Arial"/>
          <w:b/>
        </w:rPr>
      </w:pPr>
      <w:r w:rsidRPr="004A50F9">
        <w:rPr>
          <w:rFonts w:cs="Arial"/>
          <w:b/>
        </w:rPr>
        <w:t>(</w:t>
      </w:r>
      <w:r w:rsidR="001A3FA9">
        <w:rPr>
          <w:rFonts w:cs="Arial"/>
          <w:b/>
        </w:rPr>
        <w:t>A</w:t>
      </w:r>
      <w:r w:rsidR="005D1AE0" w:rsidRPr="004A50F9">
        <w:rPr>
          <w:rFonts w:cs="Arial"/>
          <w:b/>
        </w:rPr>
        <w:t>llegato</w:t>
      </w:r>
      <w:r w:rsidRPr="004A50F9">
        <w:rPr>
          <w:rFonts w:cs="Arial"/>
          <w:b/>
        </w:rPr>
        <w:t xml:space="preserve"> </w:t>
      </w:r>
      <w:r w:rsidR="008E7B69">
        <w:rPr>
          <w:rFonts w:cs="Arial"/>
          <w:b/>
        </w:rPr>
        <w:t>1</w:t>
      </w:r>
      <w:r w:rsidR="001E1093">
        <w:rPr>
          <w:rFonts w:cs="Arial"/>
          <w:b/>
        </w:rPr>
        <w:t xml:space="preserve"> </w:t>
      </w:r>
      <w:r w:rsidR="008E7B69">
        <w:rPr>
          <w:rFonts w:cs="Arial"/>
          <w:b/>
        </w:rPr>
        <w:t>–</w:t>
      </w:r>
      <w:r w:rsidR="001E1093" w:rsidRPr="00345F2E">
        <w:rPr>
          <w:rFonts w:cs="Arial"/>
        </w:rPr>
        <w:t xml:space="preserve"> </w:t>
      </w:r>
      <w:r w:rsidR="008E7B69">
        <w:rPr>
          <w:rFonts w:cs="Arial"/>
        </w:rPr>
        <w:t>istanza di partecipazione</w:t>
      </w:r>
      <w:r w:rsidRPr="004A50F9">
        <w:rPr>
          <w:rFonts w:cs="Arial"/>
          <w:b/>
        </w:rPr>
        <w:t>)</w:t>
      </w:r>
    </w:p>
    <w:p w14:paraId="09B8305A" w14:textId="77777777" w:rsidR="00DE216C" w:rsidRPr="004A50F9" w:rsidRDefault="00DE216C" w:rsidP="004A50F9">
      <w:pPr>
        <w:tabs>
          <w:tab w:val="left" w:pos="1601"/>
        </w:tabs>
        <w:spacing w:after="0" w:line="240" w:lineRule="auto"/>
        <w:jc w:val="both"/>
        <w:rPr>
          <w:rFonts w:cs="Arial"/>
        </w:rPr>
      </w:pPr>
    </w:p>
    <w:p w14:paraId="667BA154" w14:textId="77777777" w:rsidR="009F435C" w:rsidRDefault="009F435C" w:rsidP="004A50F9">
      <w:pPr>
        <w:pStyle w:val="CorpodeltestobtbodytextBODYTEXTBlocktext"/>
        <w:spacing w:line="240" w:lineRule="auto"/>
        <w:ind w:left="5670" w:right="51"/>
        <w:jc w:val="left"/>
        <w:rPr>
          <w:rFonts w:asciiTheme="minorHAnsi" w:hAnsiTheme="minorHAnsi" w:cs="Arial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1302422B" w14:textId="77777777" w:rsidR="005D1AE0" w:rsidRPr="004A50F9" w:rsidRDefault="005D1AE0" w:rsidP="004A50F9">
      <w:pPr>
        <w:pStyle w:val="Corpotesto"/>
        <w:rPr>
          <w:rFonts w:asciiTheme="minorHAnsi" w:hAnsiTheme="minorHAnsi" w:cs="Arial"/>
          <w:b/>
          <w:szCs w:val="22"/>
        </w:rPr>
      </w:pPr>
    </w:p>
    <w:p w14:paraId="5D96733A" w14:textId="77777777" w:rsidR="005D1AE0" w:rsidRPr="004A50F9" w:rsidRDefault="005D1AE0" w:rsidP="004A50F9">
      <w:pPr>
        <w:pStyle w:val="Corpotesto"/>
        <w:rPr>
          <w:rFonts w:asciiTheme="minorHAnsi" w:hAnsiTheme="minorHAnsi" w:cs="Arial"/>
          <w:b/>
          <w:szCs w:val="22"/>
        </w:rPr>
      </w:pPr>
    </w:p>
    <w:p w14:paraId="19BB0C36" w14:textId="313A1E6E" w:rsidR="005D1AE0" w:rsidRDefault="004A50F9" w:rsidP="0006418E">
      <w:pPr>
        <w:jc w:val="both"/>
        <w:rPr>
          <w:rFonts w:cs="Arial"/>
          <w:b/>
        </w:rPr>
      </w:pPr>
      <w:r w:rsidRPr="00273311">
        <w:rPr>
          <w:rFonts w:cs="Arial"/>
          <w:b/>
        </w:rPr>
        <w:t>OGGETTO:</w:t>
      </w:r>
      <w:r w:rsidR="00273311" w:rsidRPr="00273311">
        <w:rPr>
          <w:rFonts w:cs="Arial"/>
          <w:b/>
        </w:rPr>
        <w:t xml:space="preserve"> </w:t>
      </w:r>
      <w:r w:rsidR="008E7B69">
        <w:rPr>
          <w:rFonts w:cs="Arial"/>
          <w:b/>
        </w:rPr>
        <w:t>AVVISO ESPLORATIVO PER MANIFESTAZIONE DI INTERESSE DEL GAL ELIMOS</w:t>
      </w:r>
    </w:p>
    <w:p w14:paraId="51FD6934" w14:textId="77777777" w:rsidR="0006418E" w:rsidRPr="004A50F9" w:rsidRDefault="0006418E" w:rsidP="0006418E">
      <w:pPr>
        <w:jc w:val="both"/>
        <w:rPr>
          <w:rFonts w:eastAsia="Calibri" w:cs="Arial"/>
        </w:rPr>
      </w:pPr>
    </w:p>
    <w:p w14:paraId="04CDF14F" w14:textId="4DFF05FE" w:rsidR="00AA285D" w:rsidRDefault="005D1AE0" w:rsidP="004A50F9">
      <w:pPr>
        <w:spacing w:line="360" w:lineRule="auto"/>
        <w:ind w:right="86"/>
        <w:jc w:val="both"/>
        <w:rPr>
          <w:rFonts w:eastAsia="Calibri" w:cs="Arial"/>
        </w:rPr>
      </w:pPr>
      <w:r w:rsidRPr="004A50F9">
        <w:rPr>
          <w:rFonts w:eastAsia="Calibri" w:cs="Arial"/>
        </w:rPr>
        <w:t xml:space="preserve">Il/la sottoscritto/a ______________________ nato/a </w:t>
      </w:r>
      <w:proofErr w:type="spellStart"/>
      <w:r w:rsidRPr="004A50F9">
        <w:rPr>
          <w:rFonts w:eastAsia="Calibri" w:cs="Arial"/>
        </w:rPr>
        <w:t>a</w:t>
      </w:r>
      <w:proofErr w:type="spellEnd"/>
      <w:r w:rsidRPr="004A50F9">
        <w:rPr>
          <w:rFonts w:eastAsia="Calibri" w:cs="Arial"/>
        </w:rPr>
        <w:t xml:space="preserve"> ___________________ il ________________ residente a ______________________ in Via/Piazza _____________________________ n. ____ nella sua qualità di </w:t>
      </w:r>
      <w:r w:rsidRPr="004A50F9">
        <w:rPr>
          <w:rFonts w:cs="Arial"/>
          <w:color w:val="010000"/>
        </w:rPr>
        <w:t>titolare/</w:t>
      </w:r>
      <w:r w:rsidRPr="004A50F9">
        <w:rPr>
          <w:rFonts w:cs="Arial"/>
          <w:color w:val="000000"/>
        </w:rPr>
        <w:t>legale rappresentante</w:t>
      </w:r>
      <w:r w:rsidRPr="004A50F9">
        <w:rPr>
          <w:rFonts w:cs="Arial"/>
          <w:color w:val="010000"/>
        </w:rPr>
        <w:t xml:space="preserve"> </w:t>
      </w:r>
      <w:r w:rsidRPr="004A50F9">
        <w:rPr>
          <w:rFonts w:cs="Arial"/>
          <w:color w:val="000000"/>
        </w:rPr>
        <w:t>dell’impresa</w:t>
      </w:r>
      <w:r w:rsidRPr="004A50F9">
        <w:rPr>
          <w:rFonts w:eastAsia="Calibri" w:cs="Arial"/>
        </w:rPr>
        <w:t xml:space="preserve"> ________________________________</w:t>
      </w:r>
      <w:r w:rsidR="00AA285D">
        <w:rPr>
          <w:rFonts w:eastAsia="Calibri" w:cs="Arial"/>
        </w:rPr>
        <w:t>___</w:t>
      </w:r>
      <w:r w:rsidRPr="004A50F9">
        <w:rPr>
          <w:rFonts w:eastAsia="Calibri" w:cs="Arial"/>
        </w:rPr>
        <w:t xml:space="preserve">  </w:t>
      </w:r>
      <w:r w:rsidR="00AA285D">
        <w:rPr>
          <w:rFonts w:eastAsia="Calibri" w:cs="Arial"/>
        </w:rPr>
        <w:t xml:space="preserve"> </w:t>
      </w:r>
      <w:r w:rsidRPr="004A50F9">
        <w:rPr>
          <w:rFonts w:cs="Arial"/>
          <w:color w:val="000000"/>
        </w:rPr>
        <w:t xml:space="preserve">con sede legale a </w:t>
      </w:r>
      <w:r w:rsidRPr="004A50F9">
        <w:rPr>
          <w:rFonts w:eastAsia="Calibri" w:cs="Arial"/>
        </w:rPr>
        <w:t>______</w:t>
      </w:r>
      <w:r w:rsidR="00023D31" w:rsidRPr="004A50F9">
        <w:rPr>
          <w:rFonts w:eastAsia="Calibri" w:cs="Arial"/>
        </w:rPr>
        <w:t>______</w:t>
      </w:r>
      <w:r w:rsidRPr="004A50F9">
        <w:rPr>
          <w:rFonts w:eastAsia="Calibri" w:cs="Arial"/>
        </w:rPr>
        <w:t xml:space="preserve">_______________ in Via/Piazza ______________________ n. ____ </w:t>
      </w:r>
      <w:r w:rsidRPr="004A50F9">
        <w:rPr>
          <w:rFonts w:cs="Arial"/>
          <w:color w:val="000000"/>
        </w:rPr>
        <w:t xml:space="preserve">e sede operativa a </w:t>
      </w:r>
      <w:r w:rsidRPr="004A50F9">
        <w:rPr>
          <w:rFonts w:eastAsia="Calibri" w:cs="Arial"/>
        </w:rPr>
        <w:t>__________</w:t>
      </w:r>
      <w:r w:rsidR="00023D31" w:rsidRPr="004A50F9">
        <w:rPr>
          <w:rFonts w:eastAsia="Calibri" w:cs="Arial"/>
        </w:rPr>
        <w:t>__</w:t>
      </w:r>
      <w:r w:rsidRPr="004A50F9">
        <w:rPr>
          <w:rFonts w:eastAsia="Calibri" w:cs="Arial"/>
        </w:rPr>
        <w:t>___________</w:t>
      </w:r>
      <w:r w:rsidR="00AA285D">
        <w:rPr>
          <w:rFonts w:eastAsia="Calibri" w:cs="Arial"/>
        </w:rPr>
        <w:t>_________</w:t>
      </w:r>
      <w:r w:rsidRPr="004A50F9">
        <w:rPr>
          <w:rFonts w:eastAsia="Calibri" w:cs="Arial"/>
        </w:rPr>
        <w:t>_ in Via/Piazza _____</w:t>
      </w:r>
      <w:r w:rsidR="00AA285D">
        <w:rPr>
          <w:rFonts w:eastAsia="Calibri" w:cs="Arial"/>
        </w:rPr>
        <w:t>_________</w:t>
      </w:r>
      <w:r w:rsidRPr="004A50F9">
        <w:rPr>
          <w:rFonts w:eastAsia="Calibri" w:cs="Arial"/>
        </w:rPr>
        <w:t>_________________ n. ____</w:t>
      </w:r>
      <w:r w:rsidR="00AA285D">
        <w:rPr>
          <w:rFonts w:eastAsia="Calibri" w:cs="Arial"/>
        </w:rPr>
        <w:t>____</w:t>
      </w:r>
      <w:r w:rsidRPr="004A50F9">
        <w:rPr>
          <w:rFonts w:eastAsia="Calibri" w:cs="Arial"/>
        </w:rPr>
        <w:t xml:space="preserve"> </w:t>
      </w:r>
    </w:p>
    <w:p w14:paraId="40DEA0AE" w14:textId="33F72CA8" w:rsidR="005D1AE0" w:rsidRPr="004A50F9" w:rsidRDefault="00AA285D" w:rsidP="004A50F9">
      <w:pPr>
        <w:spacing w:line="360" w:lineRule="auto"/>
        <w:ind w:right="86"/>
        <w:jc w:val="both"/>
        <w:rPr>
          <w:rFonts w:eastAsia="Calibri" w:cs="Arial"/>
        </w:rPr>
      </w:pPr>
      <w:r>
        <w:rPr>
          <w:rFonts w:cs="Arial"/>
          <w:color w:val="000000"/>
        </w:rPr>
        <w:t xml:space="preserve">C.F </w:t>
      </w:r>
      <w:r>
        <w:rPr>
          <w:rFonts w:eastAsia="Calibri" w:cs="Arial"/>
        </w:rPr>
        <w:t>_______________________________</w:t>
      </w:r>
      <w:r w:rsidR="005D1AE0" w:rsidRPr="004A50F9">
        <w:rPr>
          <w:rFonts w:cs="Arial"/>
          <w:color w:val="000000"/>
        </w:rPr>
        <w:t xml:space="preserve">Partita IVA </w:t>
      </w:r>
      <w:r w:rsidR="005D1AE0" w:rsidRPr="004A50F9">
        <w:rPr>
          <w:rFonts w:eastAsia="Calibri" w:cs="Arial"/>
        </w:rPr>
        <w:t>________________________________</w:t>
      </w:r>
      <w:r>
        <w:rPr>
          <w:rFonts w:eastAsia="Calibri" w:cs="Arial"/>
        </w:rPr>
        <w:t>____________</w:t>
      </w:r>
    </w:p>
    <w:p w14:paraId="675B5F47" w14:textId="77777777" w:rsidR="005D1AE0" w:rsidRPr="004A50F9" w:rsidRDefault="005D1AE0" w:rsidP="004A50F9">
      <w:pPr>
        <w:spacing w:line="360" w:lineRule="auto"/>
        <w:ind w:right="86"/>
        <w:jc w:val="center"/>
        <w:rPr>
          <w:rFonts w:cs="Arial"/>
          <w:b/>
          <w:i/>
        </w:rPr>
      </w:pPr>
      <w:r w:rsidRPr="004A50F9">
        <w:rPr>
          <w:rFonts w:cs="Arial"/>
          <w:b/>
          <w:i/>
        </w:rPr>
        <w:t>MANIFESTA</w:t>
      </w:r>
    </w:p>
    <w:p w14:paraId="71E1D438" w14:textId="1593442E" w:rsidR="00F55612" w:rsidRDefault="005D1AE0" w:rsidP="00F556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B31A2">
        <w:rPr>
          <w:rFonts w:cs="Arial"/>
        </w:rPr>
        <w:t xml:space="preserve">il proprio interesse </w:t>
      </w:r>
      <w:r w:rsidR="001A3FA9">
        <w:rPr>
          <w:rFonts w:cs="Arial"/>
        </w:rPr>
        <w:t xml:space="preserve">a </w:t>
      </w:r>
      <w:r w:rsidR="00C139A2">
        <w:rPr>
          <w:rFonts w:cs="Arial"/>
        </w:rPr>
        <w:t xml:space="preserve">fornire ausilio per </w:t>
      </w:r>
      <w:r w:rsidR="00F55612" w:rsidRPr="00F55612">
        <w:rPr>
          <w:rFonts w:ascii="Calibri" w:eastAsia="Calibri" w:hAnsi="Calibri" w:cs="Calibri"/>
          <w:color w:val="000000"/>
        </w:rPr>
        <w:t xml:space="preserve">la predisposizione di un’offerta escursionistica nel territorio del GAL </w:t>
      </w:r>
      <w:proofErr w:type="spellStart"/>
      <w:r w:rsidR="00F55612" w:rsidRPr="00F55612">
        <w:rPr>
          <w:rFonts w:ascii="Calibri" w:eastAsia="Calibri" w:hAnsi="Calibri" w:cs="Calibri"/>
          <w:color w:val="000000"/>
        </w:rPr>
        <w:t>Elimos</w:t>
      </w:r>
      <w:proofErr w:type="spellEnd"/>
      <w:r w:rsidR="00F55612" w:rsidRPr="00F55612">
        <w:rPr>
          <w:rFonts w:ascii="Calibri" w:eastAsia="Calibri" w:hAnsi="Calibri" w:cs="Calibri"/>
          <w:color w:val="000000"/>
        </w:rPr>
        <w:t xml:space="preserve"> creando itinerari che valorizzino le ricchezze culturali e locali esistenti</w:t>
      </w:r>
      <w:r w:rsidR="00F55612" w:rsidRPr="00F55612">
        <w:rPr>
          <w:rFonts w:ascii="Calibri" w:eastAsia="Calibri" w:hAnsi="Calibri" w:cs="Calibri"/>
          <w:color w:val="000000"/>
        </w:rPr>
        <w:t xml:space="preserve"> </w:t>
      </w:r>
      <w:r w:rsidR="00F55612" w:rsidRPr="00F55612">
        <w:rPr>
          <w:rFonts w:ascii="Calibri" w:eastAsia="Calibri" w:hAnsi="Calibri" w:cs="Calibri"/>
          <w:color w:val="000000"/>
        </w:rPr>
        <w:t>della presenza araba medievale</w:t>
      </w:r>
      <w:r w:rsidR="00F55612" w:rsidRPr="00F55612">
        <w:rPr>
          <w:rFonts w:ascii="Calibri" w:eastAsia="Calibri" w:hAnsi="Calibri" w:cs="Calibri"/>
          <w:color w:val="000000"/>
        </w:rPr>
        <w:t>.</w:t>
      </w:r>
    </w:p>
    <w:p w14:paraId="4CF89E65" w14:textId="7F976BB1" w:rsidR="00C139A2" w:rsidRDefault="00C139A2" w:rsidP="00F55612">
      <w:pPr>
        <w:spacing w:line="240" w:lineRule="auto"/>
        <w:jc w:val="both"/>
        <w:rPr>
          <w:rFonts w:cs="Arial"/>
        </w:rPr>
      </w:pPr>
    </w:p>
    <w:p w14:paraId="11AA6E8E" w14:textId="38AC81B4" w:rsidR="00D51169" w:rsidRPr="00D51169" w:rsidRDefault="00D51169" w:rsidP="00D51169">
      <w:pPr>
        <w:spacing w:line="240" w:lineRule="auto"/>
        <w:jc w:val="center"/>
        <w:rPr>
          <w:rFonts w:cs="Arial"/>
          <w:b/>
          <w:i/>
        </w:rPr>
      </w:pPr>
      <w:r w:rsidRPr="00D51169">
        <w:rPr>
          <w:rFonts w:cs="Arial"/>
          <w:b/>
          <w:i/>
        </w:rPr>
        <w:t>E</w:t>
      </w:r>
    </w:p>
    <w:p w14:paraId="2AAFEE1B" w14:textId="08FAAAC3" w:rsidR="00D51169" w:rsidRPr="00D51169" w:rsidRDefault="00D51169" w:rsidP="00D51169">
      <w:pPr>
        <w:spacing w:line="240" w:lineRule="auto"/>
        <w:rPr>
          <w:rFonts w:cs="Arial"/>
          <w:b/>
          <w:bCs/>
        </w:rPr>
      </w:pPr>
      <w:r>
        <w:rPr>
          <w:rFonts w:ascii="Calibri" w:eastAsia="Calibri" w:hAnsi="Calibri" w:cs="Calibri"/>
          <w:color w:val="000000"/>
        </w:rPr>
        <w:t>accetta esplicitamente e incondizionatamente tutte le condizioni espresse nel presente avviso.</w:t>
      </w:r>
    </w:p>
    <w:p w14:paraId="700BD8C1" w14:textId="77777777" w:rsidR="00D51169" w:rsidRPr="000B31A2" w:rsidRDefault="00D51169" w:rsidP="008E7B69">
      <w:pPr>
        <w:spacing w:line="240" w:lineRule="auto"/>
        <w:jc w:val="both"/>
        <w:rPr>
          <w:rFonts w:cs="Arial"/>
        </w:rPr>
      </w:pPr>
    </w:p>
    <w:p w14:paraId="5F5955BD" w14:textId="77777777" w:rsidR="008E7B69" w:rsidRDefault="008E7B69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56728044" w14:textId="77777777" w:rsidR="008E7B69" w:rsidRDefault="008E7B69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4ADADF72" w14:textId="013B2E79" w:rsidR="005D1AE0" w:rsidRPr="004A50F9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Data, ___/___/_______</w:t>
      </w:r>
    </w:p>
    <w:p w14:paraId="49BB04D6" w14:textId="77777777" w:rsidR="005D1AE0" w:rsidRPr="004A50F9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3E68E897" w14:textId="25896686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Firma del dichiarante</w:t>
      </w:r>
    </w:p>
    <w:p w14:paraId="232EEA63" w14:textId="16533A73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_________________</w:t>
      </w:r>
    </w:p>
    <w:p w14:paraId="75DCE046" w14:textId="2A7252D9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(firmato digitalmente)</w:t>
      </w:r>
    </w:p>
    <w:p w14:paraId="3D1AA3D0" w14:textId="77777777" w:rsidR="00023D31" w:rsidRPr="004A50F9" w:rsidRDefault="00023D31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</w:p>
    <w:p w14:paraId="11F615EA" w14:textId="77777777" w:rsidR="00AA285D" w:rsidRDefault="00AA285D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</w:p>
    <w:p w14:paraId="607347B4" w14:textId="5727B171" w:rsidR="008E7B69" w:rsidRPr="00D51169" w:rsidRDefault="0074294C" w:rsidP="00D5116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Allegato: documento d’identità del sottoscrittore</w:t>
      </w:r>
      <w:r w:rsidR="00D51169">
        <w:rPr>
          <w:rFonts w:asciiTheme="minorHAnsi" w:hAnsiTheme="minorHAnsi" w:cs="Arial"/>
        </w:rPr>
        <w:t xml:space="preserve"> e Company </w:t>
      </w:r>
      <w:proofErr w:type="spellStart"/>
      <w:r w:rsidR="00D51169">
        <w:rPr>
          <w:rFonts w:asciiTheme="minorHAnsi" w:hAnsiTheme="minorHAnsi" w:cs="Arial"/>
        </w:rPr>
        <w:t>profile</w:t>
      </w:r>
      <w:proofErr w:type="spellEnd"/>
      <w:r w:rsidR="00D51169">
        <w:rPr>
          <w:rFonts w:asciiTheme="minorHAnsi" w:hAnsiTheme="minorHAnsi" w:cs="Arial"/>
        </w:rPr>
        <w:t>.</w:t>
      </w:r>
    </w:p>
    <w:sectPr w:rsidR="008E7B69" w:rsidRPr="00D51169" w:rsidSect="004A50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E013" w14:textId="77777777" w:rsidR="00355046" w:rsidRDefault="00355046" w:rsidP="00C31B0A">
      <w:pPr>
        <w:spacing w:after="0" w:line="240" w:lineRule="auto"/>
      </w:pPr>
      <w:r>
        <w:separator/>
      </w:r>
    </w:p>
  </w:endnote>
  <w:endnote w:type="continuationSeparator" w:id="0">
    <w:p w14:paraId="16489CA9" w14:textId="77777777" w:rsidR="00355046" w:rsidRDefault="00355046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235FE0" w14:textId="0C8F3C67" w:rsidR="009F435C" w:rsidRDefault="00C31B0A">
            <w:pPr>
              <w:pStyle w:val="Pidipagina"/>
              <w:jc w:val="right"/>
            </w:pPr>
            <w:r>
              <w:t xml:space="preserve"> </w:t>
            </w:r>
          </w:p>
          <w:p w14:paraId="4E0F6612" w14:textId="2A21D0C5" w:rsidR="00C31B0A" w:rsidRDefault="00355046" w:rsidP="009F435C">
            <w:pPr>
              <w:pStyle w:val="Pidipagina"/>
              <w:jc w:val="center"/>
            </w:pP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44D3" w14:textId="77777777" w:rsidR="00355046" w:rsidRDefault="00355046" w:rsidP="00C31B0A">
      <w:pPr>
        <w:spacing w:after="0" w:line="240" w:lineRule="auto"/>
      </w:pPr>
      <w:r>
        <w:separator/>
      </w:r>
    </w:p>
  </w:footnote>
  <w:footnote w:type="continuationSeparator" w:id="0">
    <w:p w14:paraId="6FAF4D0B" w14:textId="77777777" w:rsidR="00355046" w:rsidRDefault="00355046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40"/>
  </w:num>
  <w:num w:numId="5">
    <w:abstractNumId w:val="9"/>
  </w:num>
  <w:num w:numId="6">
    <w:abstractNumId w:val="36"/>
  </w:num>
  <w:num w:numId="7">
    <w:abstractNumId w:val="16"/>
  </w:num>
  <w:num w:numId="8">
    <w:abstractNumId w:val="6"/>
  </w:num>
  <w:num w:numId="9">
    <w:abstractNumId w:val="22"/>
  </w:num>
  <w:num w:numId="10">
    <w:abstractNumId w:val="35"/>
  </w:num>
  <w:num w:numId="11">
    <w:abstractNumId w:val="37"/>
  </w:num>
  <w:num w:numId="12">
    <w:abstractNumId w:val="23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38"/>
  </w:num>
  <w:num w:numId="18">
    <w:abstractNumId w:val="30"/>
  </w:num>
  <w:num w:numId="19">
    <w:abstractNumId w:val="28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7"/>
  </w:num>
  <w:num w:numId="28">
    <w:abstractNumId w:val="11"/>
  </w:num>
  <w:num w:numId="29">
    <w:abstractNumId w:val="29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39"/>
  </w:num>
  <w:num w:numId="35">
    <w:abstractNumId w:val="17"/>
  </w:num>
  <w:num w:numId="36">
    <w:abstractNumId w:val="15"/>
  </w:num>
  <w:num w:numId="37">
    <w:abstractNumId w:val="24"/>
  </w:num>
  <w:num w:numId="38">
    <w:abstractNumId w:val="12"/>
  </w:num>
  <w:num w:numId="39">
    <w:abstractNumId w:val="3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23D31"/>
    <w:rsid w:val="00030FB4"/>
    <w:rsid w:val="00033FD6"/>
    <w:rsid w:val="000431F1"/>
    <w:rsid w:val="000441F8"/>
    <w:rsid w:val="000445CE"/>
    <w:rsid w:val="00044652"/>
    <w:rsid w:val="00055E0C"/>
    <w:rsid w:val="0006418E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1018C9"/>
    <w:rsid w:val="0011257B"/>
    <w:rsid w:val="00113A0F"/>
    <w:rsid w:val="00114F4E"/>
    <w:rsid w:val="00142154"/>
    <w:rsid w:val="001501B7"/>
    <w:rsid w:val="001523D3"/>
    <w:rsid w:val="001706D4"/>
    <w:rsid w:val="00172D77"/>
    <w:rsid w:val="00187259"/>
    <w:rsid w:val="001A1710"/>
    <w:rsid w:val="001A33E4"/>
    <w:rsid w:val="001A3FA9"/>
    <w:rsid w:val="001A4DE3"/>
    <w:rsid w:val="001D06FC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55046"/>
    <w:rsid w:val="003717F1"/>
    <w:rsid w:val="0037744A"/>
    <w:rsid w:val="003A3CB1"/>
    <w:rsid w:val="003A5610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54494"/>
    <w:rsid w:val="004603E9"/>
    <w:rsid w:val="004611A1"/>
    <w:rsid w:val="004803C6"/>
    <w:rsid w:val="004867B3"/>
    <w:rsid w:val="00494594"/>
    <w:rsid w:val="00496670"/>
    <w:rsid w:val="004A5036"/>
    <w:rsid w:val="004A50F9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63A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D1AE0"/>
    <w:rsid w:val="005F04C7"/>
    <w:rsid w:val="005F13C0"/>
    <w:rsid w:val="005F2254"/>
    <w:rsid w:val="005F6611"/>
    <w:rsid w:val="00614DA2"/>
    <w:rsid w:val="00616707"/>
    <w:rsid w:val="00616BB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C3F67"/>
    <w:rsid w:val="007D7E2C"/>
    <w:rsid w:val="007E16F5"/>
    <w:rsid w:val="007E7BD5"/>
    <w:rsid w:val="007F0703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A4ADC"/>
    <w:rsid w:val="008A53F3"/>
    <w:rsid w:val="008B6C77"/>
    <w:rsid w:val="008D1F64"/>
    <w:rsid w:val="008E58BA"/>
    <w:rsid w:val="008E6923"/>
    <w:rsid w:val="008E7B69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4187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70DE"/>
    <w:rsid w:val="00A50CD5"/>
    <w:rsid w:val="00A54008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16B1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67B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12C95"/>
    <w:rsid w:val="00C139A2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94019"/>
    <w:rsid w:val="00CC396D"/>
    <w:rsid w:val="00CE312C"/>
    <w:rsid w:val="00CE4B2C"/>
    <w:rsid w:val="00CF368F"/>
    <w:rsid w:val="00D13445"/>
    <w:rsid w:val="00D15A17"/>
    <w:rsid w:val="00D15CEC"/>
    <w:rsid w:val="00D3526E"/>
    <w:rsid w:val="00D51169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77E98"/>
    <w:rsid w:val="00E85E41"/>
    <w:rsid w:val="00E87EAC"/>
    <w:rsid w:val="00EA1AB6"/>
    <w:rsid w:val="00EA2B15"/>
    <w:rsid w:val="00EB2189"/>
    <w:rsid w:val="00EC1B54"/>
    <w:rsid w:val="00EC5981"/>
    <w:rsid w:val="00EE3642"/>
    <w:rsid w:val="00EF2401"/>
    <w:rsid w:val="00EF3087"/>
    <w:rsid w:val="00F05544"/>
    <w:rsid w:val="00F11E3E"/>
    <w:rsid w:val="00F247BF"/>
    <w:rsid w:val="00F43641"/>
    <w:rsid w:val="00F51EC6"/>
    <w:rsid w:val="00F54ADA"/>
    <w:rsid w:val="00F55612"/>
    <w:rsid w:val="00F615EB"/>
    <w:rsid w:val="00F73722"/>
    <w:rsid w:val="00F77B68"/>
    <w:rsid w:val="00F83997"/>
    <w:rsid w:val="00F914D3"/>
    <w:rsid w:val="00F944B0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BDF68F0B-F911-CE44-8E85-07A139D4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Microsoft Office User</cp:lastModifiedBy>
  <cp:revision>8</cp:revision>
  <cp:lastPrinted>2015-04-01T10:02:00Z</cp:lastPrinted>
  <dcterms:created xsi:type="dcterms:W3CDTF">2019-10-16T10:07:00Z</dcterms:created>
  <dcterms:modified xsi:type="dcterms:W3CDTF">2021-10-13T09:31:00Z</dcterms:modified>
</cp:coreProperties>
</file>