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17DFAEB7" w:rsidR="00915AEB" w:rsidRPr="004A50F9" w:rsidRDefault="00841DBD" w:rsidP="001E1093">
      <w:pPr>
        <w:spacing w:after="0" w:line="240" w:lineRule="auto"/>
        <w:jc w:val="center"/>
        <w:rPr>
          <w:rFonts w:cs="Arial"/>
          <w:b/>
        </w:rPr>
      </w:pPr>
      <w:r w:rsidRPr="004A50F9">
        <w:rPr>
          <w:rFonts w:cs="Arial"/>
          <w:b/>
        </w:rPr>
        <w:t>(</w:t>
      </w:r>
      <w:r w:rsidR="001A3FA9">
        <w:rPr>
          <w:rFonts w:cs="Arial"/>
          <w:b/>
        </w:rPr>
        <w:t>A</w:t>
      </w:r>
      <w:r w:rsidR="005D1AE0" w:rsidRPr="004A50F9">
        <w:rPr>
          <w:rFonts w:cs="Arial"/>
          <w:b/>
        </w:rPr>
        <w:t>llegato</w:t>
      </w:r>
      <w:r w:rsidRPr="004A50F9">
        <w:rPr>
          <w:rFonts w:cs="Arial"/>
          <w:b/>
        </w:rPr>
        <w:t xml:space="preserve"> A</w:t>
      </w:r>
      <w:r w:rsidR="001E1093">
        <w:rPr>
          <w:rFonts w:cs="Arial"/>
          <w:b/>
        </w:rPr>
        <w:t xml:space="preserve"> -</w:t>
      </w:r>
      <w:r w:rsidR="001E1093" w:rsidRPr="00345F2E">
        <w:rPr>
          <w:rFonts w:cs="Arial"/>
        </w:rPr>
        <w:t xml:space="preserve"> modello fac-simile domanda di partecipazione</w:t>
      </w:r>
      <w:r w:rsidRPr="004A50F9">
        <w:rPr>
          <w:rFonts w:cs="Arial"/>
          <w:b/>
        </w:rPr>
        <w:t>)</w:t>
      </w:r>
    </w:p>
    <w:p w14:paraId="09B8305A" w14:textId="77777777" w:rsidR="00DE216C" w:rsidRPr="004A50F9" w:rsidRDefault="00DE216C" w:rsidP="004A50F9">
      <w:pPr>
        <w:tabs>
          <w:tab w:val="left" w:pos="1601"/>
        </w:tabs>
        <w:spacing w:after="0" w:line="240" w:lineRule="auto"/>
        <w:jc w:val="both"/>
        <w:rPr>
          <w:rFonts w:cs="Arial"/>
        </w:rPr>
      </w:pPr>
    </w:p>
    <w:p w14:paraId="667BA154" w14:textId="77777777" w:rsidR="009F435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Theme="minorHAnsi" w:hAnsiTheme="minorHAnsi" w:cs="Arial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1302422B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5D96733A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51FD6934" w14:textId="26E0F8C8" w:rsidR="0006418E" w:rsidRPr="004A50F9" w:rsidRDefault="004A50F9" w:rsidP="0006418E">
      <w:pPr>
        <w:jc w:val="both"/>
        <w:rPr>
          <w:rFonts w:eastAsia="Calibri" w:cs="Arial"/>
        </w:rPr>
      </w:pPr>
      <w:r w:rsidRPr="00273311">
        <w:rPr>
          <w:rFonts w:cs="Arial"/>
          <w:b/>
        </w:rPr>
        <w:t>OGGETTO:</w:t>
      </w:r>
      <w:r w:rsidR="00273311" w:rsidRPr="00273311">
        <w:rPr>
          <w:rFonts w:cs="Arial"/>
          <w:b/>
        </w:rPr>
        <w:t xml:space="preserve"> </w:t>
      </w:r>
      <w:r w:rsidR="004E588B" w:rsidRPr="004E588B">
        <w:rPr>
          <w:rFonts w:cs="Arial"/>
          <w:b/>
        </w:rPr>
        <w:t xml:space="preserve">Manifestazione d’interesse per l’attività di creazione di un network tra produttori, distributori e venditori da un lato e soggetti svantaggiati dall’altro e progettazione di un sistema di vendita online sociale (Virtual Social Market) nel territorio del GAL </w:t>
      </w:r>
      <w:proofErr w:type="spellStart"/>
      <w:r w:rsidR="004E588B" w:rsidRPr="004E588B">
        <w:rPr>
          <w:rFonts w:cs="Arial"/>
          <w:b/>
        </w:rPr>
        <w:t>Elimos</w:t>
      </w:r>
      <w:proofErr w:type="spellEnd"/>
      <w:r w:rsidR="00EC5638" w:rsidRPr="00EC5638">
        <w:rPr>
          <w:rFonts w:cs="Arial"/>
          <w:b/>
        </w:rPr>
        <w:t xml:space="preserve">, mediante affidamento diretto ai sensi dell’art. 36, comma 2, lett. a) del </w:t>
      </w:r>
      <w:proofErr w:type="spellStart"/>
      <w:r w:rsidR="00EC5638" w:rsidRPr="00EC5638">
        <w:rPr>
          <w:rFonts w:cs="Arial"/>
          <w:b/>
        </w:rPr>
        <w:t>D.Lgs.</w:t>
      </w:r>
      <w:proofErr w:type="spellEnd"/>
      <w:r w:rsidR="00EC5638" w:rsidRPr="00EC5638">
        <w:rPr>
          <w:rFonts w:cs="Arial"/>
          <w:b/>
        </w:rPr>
        <w:t xml:space="preserve"> n. 50/2016 e ss. mm. </w:t>
      </w:r>
      <w:proofErr w:type="gramStart"/>
      <w:r w:rsidR="00EC5638" w:rsidRPr="00EC5638">
        <w:rPr>
          <w:rFonts w:cs="Arial"/>
          <w:b/>
        </w:rPr>
        <w:t>ed</w:t>
      </w:r>
      <w:proofErr w:type="gramEnd"/>
      <w:r w:rsidR="00EC5638" w:rsidRPr="00EC5638">
        <w:rPr>
          <w:rFonts w:cs="Arial"/>
          <w:b/>
        </w:rPr>
        <w:t xml:space="preserve"> ii.</w:t>
      </w:r>
    </w:p>
    <w:p w14:paraId="04CDF14F" w14:textId="4DFF05FE" w:rsidR="00AA285D" w:rsidRDefault="005D1AE0" w:rsidP="004A50F9">
      <w:pPr>
        <w:spacing w:line="360" w:lineRule="auto"/>
        <w:ind w:right="86"/>
        <w:jc w:val="both"/>
        <w:rPr>
          <w:rFonts w:eastAsia="Calibri" w:cs="Arial"/>
        </w:rPr>
      </w:pPr>
      <w:r w:rsidRPr="004A50F9">
        <w:rPr>
          <w:rFonts w:eastAsia="Calibri" w:cs="Arial"/>
        </w:rPr>
        <w:t xml:space="preserve">Il/la sottoscritto/a ______________________ nato/a </w:t>
      </w:r>
      <w:proofErr w:type="spellStart"/>
      <w:r w:rsidRPr="004A50F9">
        <w:rPr>
          <w:rFonts w:eastAsia="Calibri" w:cs="Arial"/>
        </w:rPr>
        <w:t>a</w:t>
      </w:r>
      <w:proofErr w:type="spellEnd"/>
      <w:r w:rsidRPr="004A50F9">
        <w:rPr>
          <w:rFonts w:eastAsia="Calibri" w:cs="Arial"/>
        </w:rPr>
        <w:t xml:space="preserve"> ___________________ il ________________ residente a ______________________ in Via/Piazza _____________________________ n. ____ nella sua qualità di </w:t>
      </w:r>
      <w:r w:rsidRPr="004A50F9">
        <w:rPr>
          <w:rFonts w:cs="Arial"/>
          <w:color w:val="010000"/>
        </w:rPr>
        <w:t>titolare/</w:t>
      </w:r>
      <w:r w:rsidRPr="004A50F9">
        <w:rPr>
          <w:rFonts w:cs="Arial"/>
          <w:color w:val="000000"/>
        </w:rPr>
        <w:t>legale rappresentante</w:t>
      </w:r>
      <w:r w:rsidRPr="004A50F9">
        <w:rPr>
          <w:rFonts w:cs="Arial"/>
          <w:color w:val="010000"/>
        </w:rPr>
        <w:t xml:space="preserve"> </w:t>
      </w:r>
      <w:r w:rsidRPr="004A50F9">
        <w:rPr>
          <w:rFonts w:cs="Arial"/>
          <w:color w:val="000000"/>
        </w:rPr>
        <w:t>dell’impresa</w:t>
      </w:r>
      <w:r w:rsidRPr="004A50F9">
        <w:rPr>
          <w:rFonts w:eastAsia="Calibri" w:cs="Arial"/>
        </w:rPr>
        <w:t xml:space="preserve"> ________________________________</w:t>
      </w:r>
      <w:r w:rsidR="00AA285D">
        <w:rPr>
          <w:rFonts w:eastAsia="Calibri" w:cs="Arial"/>
        </w:rPr>
        <w:t>___</w:t>
      </w:r>
      <w:r w:rsidRPr="004A50F9">
        <w:rPr>
          <w:rFonts w:eastAsia="Calibri" w:cs="Arial"/>
        </w:rPr>
        <w:t xml:space="preserve">  </w:t>
      </w:r>
      <w:r w:rsidR="00AA285D">
        <w:rPr>
          <w:rFonts w:eastAsia="Calibri" w:cs="Arial"/>
        </w:rPr>
        <w:t xml:space="preserve"> </w:t>
      </w:r>
      <w:r w:rsidRPr="004A50F9">
        <w:rPr>
          <w:rFonts w:cs="Arial"/>
          <w:color w:val="000000"/>
        </w:rPr>
        <w:t xml:space="preserve">con sede legale a </w:t>
      </w:r>
      <w:r w:rsidRPr="004A50F9">
        <w:rPr>
          <w:rFonts w:eastAsia="Calibri" w:cs="Arial"/>
        </w:rPr>
        <w:t>______</w:t>
      </w:r>
      <w:r w:rsidR="00023D31" w:rsidRPr="004A50F9">
        <w:rPr>
          <w:rFonts w:eastAsia="Calibri" w:cs="Arial"/>
        </w:rPr>
        <w:t>______</w:t>
      </w:r>
      <w:r w:rsidRPr="004A50F9">
        <w:rPr>
          <w:rFonts w:eastAsia="Calibri" w:cs="Arial"/>
        </w:rPr>
        <w:t xml:space="preserve">_______________ in Via/Piazza ______________________ n. ____ </w:t>
      </w:r>
      <w:r w:rsidRPr="004A50F9">
        <w:rPr>
          <w:rFonts w:cs="Arial"/>
          <w:color w:val="000000"/>
        </w:rPr>
        <w:t xml:space="preserve">e sede operativa a </w:t>
      </w:r>
      <w:r w:rsidRPr="004A50F9">
        <w:rPr>
          <w:rFonts w:eastAsia="Calibri" w:cs="Arial"/>
        </w:rPr>
        <w:t>__________</w:t>
      </w:r>
      <w:r w:rsidR="00023D31" w:rsidRPr="004A50F9">
        <w:rPr>
          <w:rFonts w:eastAsia="Calibri" w:cs="Arial"/>
        </w:rPr>
        <w:t>__</w:t>
      </w:r>
      <w:r w:rsidRPr="004A50F9">
        <w:rPr>
          <w:rFonts w:eastAsia="Calibri" w:cs="Arial"/>
        </w:rPr>
        <w:t>___________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 in Via/Piazza 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_________________ n. ____</w:t>
      </w:r>
      <w:r w:rsidR="00AA285D">
        <w:rPr>
          <w:rFonts w:eastAsia="Calibri" w:cs="Arial"/>
        </w:rPr>
        <w:t>____</w:t>
      </w:r>
      <w:r w:rsidRPr="004A50F9">
        <w:rPr>
          <w:rFonts w:eastAsia="Calibri" w:cs="Arial"/>
        </w:rPr>
        <w:t xml:space="preserve"> </w:t>
      </w:r>
    </w:p>
    <w:p w14:paraId="40DEA0AE" w14:textId="33F72CA8" w:rsidR="005D1AE0" w:rsidRPr="004A50F9" w:rsidRDefault="00AA285D" w:rsidP="004A50F9">
      <w:pPr>
        <w:spacing w:line="360" w:lineRule="auto"/>
        <w:ind w:right="86"/>
        <w:jc w:val="both"/>
        <w:rPr>
          <w:rFonts w:eastAsia="Calibri" w:cs="Arial"/>
        </w:rPr>
      </w:pPr>
      <w:r>
        <w:rPr>
          <w:rFonts w:cs="Arial"/>
          <w:color w:val="000000"/>
        </w:rPr>
        <w:t xml:space="preserve">C.F </w:t>
      </w:r>
      <w:r>
        <w:rPr>
          <w:rFonts w:eastAsia="Calibri" w:cs="Arial"/>
        </w:rPr>
        <w:t>_______________________________</w:t>
      </w:r>
      <w:r w:rsidR="005D1AE0" w:rsidRPr="004A50F9">
        <w:rPr>
          <w:rFonts w:cs="Arial"/>
          <w:color w:val="000000"/>
        </w:rPr>
        <w:t xml:space="preserve">Partita IVA </w:t>
      </w:r>
      <w:r w:rsidR="005D1AE0" w:rsidRPr="004A50F9">
        <w:rPr>
          <w:rFonts w:eastAsia="Calibri" w:cs="Arial"/>
        </w:rPr>
        <w:t>________________________________</w:t>
      </w:r>
      <w:r>
        <w:rPr>
          <w:rFonts w:eastAsia="Calibri" w:cs="Arial"/>
        </w:rPr>
        <w:t>____________</w:t>
      </w:r>
    </w:p>
    <w:p w14:paraId="675B5F47" w14:textId="77777777" w:rsidR="005D1AE0" w:rsidRPr="004A50F9" w:rsidRDefault="005D1AE0" w:rsidP="004A50F9">
      <w:pPr>
        <w:spacing w:line="360" w:lineRule="auto"/>
        <w:ind w:right="86"/>
        <w:jc w:val="center"/>
        <w:rPr>
          <w:rFonts w:cs="Arial"/>
          <w:b/>
          <w:i/>
        </w:rPr>
      </w:pPr>
      <w:r w:rsidRPr="004A50F9">
        <w:rPr>
          <w:rFonts w:cs="Arial"/>
          <w:b/>
          <w:i/>
        </w:rPr>
        <w:t>MANIFESTA</w:t>
      </w:r>
    </w:p>
    <w:p w14:paraId="267DD559" w14:textId="1F68A3A1" w:rsidR="00EC5638" w:rsidRDefault="005D1AE0" w:rsidP="00EC5638">
      <w:pPr>
        <w:spacing w:line="240" w:lineRule="auto"/>
        <w:jc w:val="both"/>
        <w:rPr>
          <w:rFonts w:cs="Arial"/>
        </w:rPr>
      </w:pPr>
      <w:r w:rsidRPr="000B31A2">
        <w:rPr>
          <w:rFonts w:cs="Arial"/>
        </w:rPr>
        <w:t xml:space="preserve">il proprio interesse </w:t>
      </w:r>
      <w:r w:rsidR="001A3FA9">
        <w:rPr>
          <w:rFonts w:cs="Arial"/>
        </w:rPr>
        <w:t>a partecipare</w:t>
      </w:r>
      <w:r w:rsidRPr="000B31A2">
        <w:rPr>
          <w:rFonts w:cs="Arial"/>
        </w:rPr>
        <w:t xml:space="preserve"> all</w:t>
      </w:r>
      <w:r w:rsidR="00EC5638">
        <w:rPr>
          <w:rFonts w:cs="Arial"/>
        </w:rPr>
        <w:t>’</w:t>
      </w:r>
      <w:r w:rsidR="00EC5638" w:rsidRPr="00EC5638">
        <w:rPr>
          <w:rFonts w:cs="Arial"/>
        </w:rPr>
        <w:t xml:space="preserve">affidamento </w:t>
      </w:r>
      <w:r w:rsidR="004E588B">
        <w:rPr>
          <w:rFonts w:cs="Arial"/>
        </w:rPr>
        <w:t>del</w:t>
      </w:r>
      <w:r w:rsidR="004E588B" w:rsidRPr="004E588B">
        <w:rPr>
          <w:rFonts w:cs="Arial"/>
        </w:rPr>
        <w:t xml:space="preserve">l’attività di creazione di un network tra produttori, distributori e venditori da un lato e soggetti svantaggiati dall’altro e progettazione di un sistema di vendita online sociale (Virtual Social Market) nel territorio del GAL </w:t>
      </w:r>
      <w:proofErr w:type="spellStart"/>
      <w:r w:rsidR="004E588B" w:rsidRPr="004E588B">
        <w:rPr>
          <w:rFonts w:cs="Arial"/>
        </w:rPr>
        <w:t>Elimos</w:t>
      </w:r>
      <w:proofErr w:type="spellEnd"/>
      <w:r w:rsidR="00EC5638" w:rsidRPr="00EC5638">
        <w:rPr>
          <w:rFonts w:cs="Arial"/>
        </w:rPr>
        <w:t xml:space="preserve">, mediante affidamento diretto ai sensi dell’art. 36, comma 2, lett. a) del </w:t>
      </w:r>
      <w:proofErr w:type="spellStart"/>
      <w:r w:rsidR="00EC5638" w:rsidRPr="00EC5638">
        <w:rPr>
          <w:rFonts w:cs="Arial"/>
        </w:rPr>
        <w:t>D.Lgs.</w:t>
      </w:r>
      <w:proofErr w:type="spellEnd"/>
      <w:r w:rsidR="00EC5638" w:rsidRPr="00EC5638">
        <w:rPr>
          <w:rFonts w:cs="Arial"/>
        </w:rPr>
        <w:t xml:space="preserve"> n. 50/2016 e ss. mm. </w:t>
      </w:r>
      <w:proofErr w:type="gramStart"/>
      <w:r w:rsidR="00EC5638" w:rsidRPr="00EC5638">
        <w:rPr>
          <w:rFonts w:cs="Arial"/>
        </w:rPr>
        <w:t>ed</w:t>
      </w:r>
      <w:proofErr w:type="gramEnd"/>
      <w:r w:rsidR="00EC5638" w:rsidRPr="00EC5638">
        <w:rPr>
          <w:rFonts w:cs="Arial"/>
        </w:rPr>
        <w:t xml:space="preserve"> ii.</w:t>
      </w:r>
    </w:p>
    <w:p w14:paraId="056515EC" w14:textId="67BBB0E3" w:rsidR="005D1AE0" w:rsidRPr="004A50F9" w:rsidRDefault="005D1AE0" w:rsidP="00EC5638">
      <w:pPr>
        <w:spacing w:line="240" w:lineRule="auto"/>
        <w:jc w:val="both"/>
        <w:rPr>
          <w:rFonts w:cs="Arial"/>
        </w:rPr>
      </w:pPr>
      <w:r w:rsidRPr="004A50F9">
        <w:rPr>
          <w:rFonts w:cs="Arial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14:paraId="08B7FA8C" w14:textId="77777777" w:rsidR="00AA285D" w:rsidRDefault="00AA285D" w:rsidP="004A50F9">
      <w:pPr>
        <w:pStyle w:val="Normale1"/>
        <w:spacing w:after="0" w:line="360" w:lineRule="auto"/>
        <w:ind w:right="86"/>
        <w:jc w:val="center"/>
        <w:rPr>
          <w:rFonts w:asciiTheme="minorHAnsi" w:hAnsiTheme="minorHAnsi" w:cs="Arial"/>
          <w:b/>
          <w:i/>
        </w:rPr>
      </w:pPr>
    </w:p>
    <w:p w14:paraId="1206B283" w14:textId="77777777" w:rsidR="005D1AE0" w:rsidRPr="004A50F9" w:rsidRDefault="005D1AE0" w:rsidP="004A50F9">
      <w:pPr>
        <w:pStyle w:val="Normale1"/>
        <w:spacing w:after="0" w:line="360" w:lineRule="auto"/>
        <w:ind w:right="86"/>
        <w:jc w:val="center"/>
        <w:rPr>
          <w:rFonts w:asciiTheme="minorHAnsi" w:hAnsiTheme="minorHAnsi" w:cs="Arial"/>
          <w:b/>
          <w:i/>
        </w:rPr>
      </w:pPr>
      <w:r w:rsidRPr="004A50F9">
        <w:rPr>
          <w:rFonts w:asciiTheme="minorHAnsi" w:hAnsiTheme="minorHAnsi" w:cs="Arial"/>
          <w:b/>
          <w:i/>
        </w:rPr>
        <w:t>DICHIARA</w:t>
      </w:r>
    </w:p>
    <w:p w14:paraId="11B05725" w14:textId="3F4A729B" w:rsidR="005D1AE0" w:rsidRPr="004A50F9" w:rsidRDefault="00861C0A" w:rsidP="004A50F9">
      <w:pPr>
        <w:pStyle w:val="Normale1"/>
        <w:numPr>
          <w:ilvl w:val="0"/>
          <w:numId w:val="41"/>
        </w:numPr>
        <w:spacing w:after="0" w:line="480" w:lineRule="auto"/>
        <w:ind w:left="0" w:right="85" w:firstLine="0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 xml:space="preserve">che non sussistono </w:t>
      </w:r>
      <w:r w:rsidR="005D1AE0" w:rsidRPr="004A50F9">
        <w:rPr>
          <w:rFonts w:asciiTheme="minorHAnsi" w:hAnsiTheme="minorHAnsi" w:cs="Arial"/>
        </w:rPr>
        <w:t xml:space="preserve">i motivi di esclusione indicati all’art. 80 del </w:t>
      </w:r>
      <w:proofErr w:type="spellStart"/>
      <w:r w:rsidR="005D1AE0" w:rsidRPr="004A50F9">
        <w:rPr>
          <w:rFonts w:asciiTheme="minorHAnsi" w:hAnsiTheme="minorHAnsi" w:cs="Arial"/>
        </w:rPr>
        <w:t>D.lgs</w:t>
      </w:r>
      <w:proofErr w:type="spellEnd"/>
      <w:r w:rsidR="005D1AE0" w:rsidRPr="004A50F9">
        <w:rPr>
          <w:rFonts w:asciiTheme="minorHAnsi" w:hAnsiTheme="minorHAnsi" w:cs="Arial"/>
        </w:rPr>
        <w:t xml:space="preserve"> 50/2016;</w:t>
      </w:r>
    </w:p>
    <w:p w14:paraId="350BD858" w14:textId="2A3FD7FE" w:rsidR="005D1AE0" w:rsidRPr="004A50F9" w:rsidRDefault="007646EF" w:rsidP="004A50F9">
      <w:pPr>
        <w:pStyle w:val="Normale1"/>
        <w:numPr>
          <w:ilvl w:val="0"/>
          <w:numId w:val="41"/>
        </w:numPr>
        <w:spacing w:after="0" w:line="480" w:lineRule="auto"/>
        <w:ind w:left="0" w:right="85" w:firstLine="0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 xml:space="preserve">di essere </w:t>
      </w:r>
      <w:r w:rsidR="005D1AE0" w:rsidRPr="004A50F9">
        <w:rPr>
          <w:rFonts w:asciiTheme="minorHAnsi" w:hAnsiTheme="minorHAnsi" w:cs="Arial"/>
        </w:rPr>
        <w:t>iscri</w:t>
      </w:r>
      <w:r w:rsidRPr="004A50F9">
        <w:rPr>
          <w:rFonts w:asciiTheme="minorHAnsi" w:hAnsiTheme="minorHAnsi" w:cs="Arial"/>
        </w:rPr>
        <w:t>tto</w:t>
      </w:r>
      <w:r w:rsidR="005D1AE0" w:rsidRPr="004A50F9">
        <w:rPr>
          <w:rFonts w:asciiTheme="minorHAnsi" w:hAnsiTheme="minorHAnsi" w:cs="Arial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14:paraId="3E808D44" w14:textId="3987F19C" w:rsidR="00023D31" w:rsidRDefault="00861C0A" w:rsidP="001A3FA9">
      <w:pPr>
        <w:pStyle w:val="Normale1"/>
        <w:numPr>
          <w:ilvl w:val="0"/>
          <w:numId w:val="41"/>
        </w:numPr>
        <w:spacing w:after="0" w:line="480" w:lineRule="auto"/>
        <w:ind w:left="0" w:right="85" w:firstLine="0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 xml:space="preserve"> di essere in possesso dei </w:t>
      </w:r>
      <w:r w:rsidR="005D1AE0" w:rsidRPr="004A50F9">
        <w:rPr>
          <w:rFonts w:asciiTheme="minorHAnsi" w:hAnsiTheme="minorHAnsi" w:cs="Arial"/>
        </w:rPr>
        <w:t>requisiti di capacità tecnica</w:t>
      </w:r>
      <w:r w:rsidR="001A3FA9">
        <w:rPr>
          <w:rFonts w:asciiTheme="minorHAnsi" w:hAnsiTheme="minorHAnsi" w:cs="Arial"/>
        </w:rPr>
        <w:t>,</w:t>
      </w:r>
      <w:r w:rsidR="005D1AE0" w:rsidRPr="004A50F9">
        <w:rPr>
          <w:rFonts w:asciiTheme="minorHAnsi" w:hAnsiTheme="minorHAnsi" w:cs="Arial"/>
        </w:rPr>
        <w:t xml:space="preserve"> professionale </w:t>
      </w:r>
      <w:r w:rsidR="001A3FA9">
        <w:rPr>
          <w:rFonts w:asciiTheme="minorHAnsi" w:hAnsiTheme="minorHAnsi" w:cs="Arial"/>
        </w:rPr>
        <w:t>ed economica richiesti;</w:t>
      </w:r>
    </w:p>
    <w:p w14:paraId="2F4CC1D1" w14:textId="2E04C2A5" w:rsidR="00EC5638" w:rsidRPr="004A50F9" w:rsidRDefault="00EC5638" w:rsidP="001A3FA9">
      <w:pPr>
        <w:pStyle w:val="Normale1"/>
        <w:numPr>
          <w:ilvl w:val="0"/>
          <w:numId w:val="41"/>
        </w:numPr>
        <w:spacing w:after="0" w:line="480" w:lineRule="auto"/>
        <w:ind w:left="0" w:right="85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accettare le condizioni previste dall’avviso;</w:t>
      </w:r>
    </w:p>
    <w:p w14:paraId="15C2E443" w14:textId="66DE1B7A" w:rsidR="005D1AE0" w:rsidRPr="004A50F9" w:rsidRDefault="001A3FA9" w:rsidP="001A3FA9">
      <w:pPr>
        <w:pStyle w:val="Normale1"/>
        <w:numPr>
          <w:ilvl w:val="0"/>
          <w:numId w:val="41"/>
        </w:numPr>
        <w:tabs>
          <w:tab w:val="left" w:pos="426"/>
        </w:tabs>
        <w:spacing w:after="0" w:line="480" w:lineRule="auto"/>
        <w:ind w:left="426" w:right="85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 </w:t>
      </w:r>
      <w:r w:rsidR="005D1AE0" w:rsidRPr="004A50F9">
        <w:rPr>
          <w:rFonts w:asciiTheme="minorHAnsi" w:hAnsiTheme="minorHAnsi" w:cs="Arial"/>
        </w:rPr>
        <w:t>di voler ricevere tutte le comunicazioni inerenti la presenta procedura al seguente indirizzo</w:t>
      </w:r>
      <w:r w:rsidR="00023D31" w:rsidRPr="004A50F9">
        <w:rPr>
          <w:rFonts w:asciiTheme="minorHAnsi" w:hAnsiTheme="minorHAnsi" w:cs="Arial"/>
        </w:rPr>
        <w:t xml:space="preserve"> di PEC</w:t>
      </w:r>
      <w:r w:rsidR="005D1AE0" w:rsidRPr="004A50F9">
        <w:rPr>
          <w:rFonts w:asciiTheme="minorHAnsi" w:hAnsiTheme="minorHAnsi" w:cs="Arial"/>
        </w:rPr>
        <w:t>: ________________________________________________________________________________</w:t>
      </w:r>
      <w:r w:rsidR="009F435C">
        <w:rPr>
          <w:rFonts w:asciiTheme="minorHAnsi" w:hAnsiTheme="minorHAnsi" w:cs="Arial"/>
        </w:rPr>
        <w:t>______</w:t>
      </w:r>
    </w:p>
    <w:p w14:paraId="52BA299A" w14:textId="77777777" w:rsidR="005D1AE0" w:rsidRPr="004A50F9" w:rsidRDefault="005D1AE0" w:rsidP="004A50F9">
      <w:pPr>
        <w:pStyle w:val="Normale1"/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4ADADF72" w14:textId="77777777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Data, ___/___/_______</w:t>
      </w:r>
    </w:p>
    <w:p w14:paraId="49BB04D6" w14:textId="77777777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3E68E897" w14:textId="25896686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Firma del dichiarante</w:t>
      </w:r>
    </w:p>
    <w:p w14:paraId="232EEA63" w14:textId="16533A73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_________________</w:t>
      </w:r>
    </w:p>
    <w:p w14:paraId="75DCE046" w14:textId="2A7252D9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(firmato digitalmente)</w:t>
      </w:r>
    </w:p>
    <w:p w14:paraId="3D1AA3D0" w14:textId="77777777" w:rsidR="00023D31" w:rsidRPr="004A50F9" w:rsidRDefault="00023D31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5D73E73D" w14:textId="1AED4F17" w:rsidR="001501B7" w:rsidRPr="004A50F9" w:rsidRDefault="001A3FA9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caso di RTI</w:t>
      </w:r>
      <w:r w:rsidR="004611A1" w:rsidRPr="004A50F9">
        <w:rPr>
          <w:rFonts w:asciiTheme="minorHAnsi" w:hAnsiTheme="minorHAnsi" w:cs="Arial"/>
        </w:rPr>
        <w:t xml:space="preserve">, </w:t>
      </w:r>
      <w:r w:rsidR="009D4CD9" w:rsidRPr="004A50F9">
        <w:rPr>
          <w:rFonts w:asciiTheme="minorHAnsi" w:hAnsiTheme="minorHAnsi" w:cs="Arial"/>
        </w:rPr>
        <w:t>C</w:t>
      </w:r>
      <w:r w:rsidR="004611A1" w:rsidRPr="004A50F9">
        <w:rPr>
          <w:rFonts w:asciiTheme="minorHAnsi" w:hAnsiTheme="minorHAnsi" w:cs="Arial"/>
        </w:rPr>
        <w:t xml:space="preserve">onsorzio o </w:t>
      </w:r>
      <w:r w:rsidR="009D4CD9" w:rsidRPr="004A50F9">
        <w:rPr>
          <w:rFonts w:asciiTheme="minorHAnsi" w:hAnsiTheme="minorHAnsi" w:cs="Arial"/>
        </w:rPr>
        <w:t xml:space="preserve">Raggruppamento </w:t>
      </w:r>
      <w:r w:rsidR="00F11E3E" w:rsidRPr="004A50F9">
        <w:rPr>
          <w:rFonts w:asciiTheme="minorHAnsi" w:hAnsiTheme="minorHAnsi" w:cs="Arial"/>
        </w:rPr>
        <w:t>Temporaneo</w:t>
      </w:r>
      <w:r w:rsidR="004611A1" w:rsidRPr="004A50F9">
        <w:rPr>
          <w:rFonts w:asciiTheme="minorHAnsi" w:hAnsiTheme="minorHAnsi" w:cs="Arial"/>
        </w:rPr>
        <w:t xml:space="preserve"> non ancora costituito, la presente dichiarazione deve essere presentata e sottoscritta da tutti i legali rappresentanti dei concorrenti impegnati a costituirlo.</w:t>
      </w:r>
    </w:p>
    <w:p w14:paraId="11F615EA" w14:textId="77777777" w:rsidR="00AA285D" w:rsidRDefault="00AA285D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11C0B2EC" w14:textId="05319F78" w:rsidR="0074294C" w:rsidRPr="004A50F9" w:rsidRDefault="0074294C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Allegato: documento d’identità del sottoscrittore.</w:t>
      </w:r>
    </w:p>
    <w:sectPr w:rsidR="0074294C" w:rsidRPr="004A50F9" w:rsidSect="004A50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F976" w14:textId="77777777" w:rsidR="00523CD6" w:rsidRDefault="00523CD6" w:rsidP="00C31B0A">
      <w:pPr>
        <w:spacing w:after="0" w:line="240" w:lineRule="auto"/>
      </w:pPr>
      <w:r>
        <w:separator/>
      </w:r>
    </w:p>
  </w:endnote>
  <w:endnote w:type="continuationSeparator" w:id="0">
    <w:p w14:paraId="646AC9ED" w14:textId="77777777" w:rsidR="00523CD6" w:rsidRDefault="00523CD6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A235FE0" w14:textId="47E78704" w:rsidR="009F435C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6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14:paraId="4E0F6612" w14:textId="2A21D0C5" w:rsidR="00C31B0A" w:rsidRDefault="00000000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C15C" w14:textId="77777777" w:rsidR="00523CD6" w:rsidRDefault="00523CD6" w:rsidP="00C31B0A">
      <w:pPr>
        <w:spacing w:after="0" w:line="240" w:lineRule="auto"/>
      </w:pPr>
      <w:r>
        <w:separator/>
      </w:r>
    </w:p>
  </w:footnote>
  <w:footnote w:type="continuationSeparator" w:id="0">
    <w:p w14:paraId="74B997D0" w14:textId="77777777" w:rsidR="00523CD6" w:rsidRDefault="00523CD6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92140">
    <w:abstractNumId w:val="7"/>
  </w:num>
  <w:num w:numId="2" w16cid:durableId="1401294310">
    <w:abstractNumId w:val="20"/>
  </w:num>
  <w:num w:numId="3" w16cid:durableId="346638072">
    <w:abstractNumId w:val="8"/>
  </w:num>
  <w:num w:numId="4" w16cid:durableId="1779982715">
    <w:abstractNumId w:val="40"/>
  </w:num>
  <w:num w:numId="5" w16cid:durableId="490292542">
    <w:abstractNumId w:val="9"/>
  </w:num>
  <w:num w:numId="6" w16cid:durableId="1017196221">
    <w:abstractNumId w:val="36"/>
  </w:num>
  <w:num w:numId="7" w16cid:durableId="386683611">
    <w:abstractNumId w:val="16"/>
  </w:num>
  <w:num w:numId="8" w16cid:durableId="499151760">
    <w:abstractNumId w:val="6"/>
  </w:num>
  <w:num w:numId="9" w16cid:durableId="1392997655">
    <w:abstractNumId w:val="22"/>
  </w:num>
  <w:num w:numId="10" w16cid:durableId="394209768">
    <w:abstractNumId w:val="35"/>
  </w:num>
  <w:num w:numId="11" w16cid:durableId="330572871">
    <w:abstractNumId w:val="37"/>
  </w:num>
  <w:num w:numId="12" w16cid:durableId="1859154632">
    <w:abstractNumId w:val="23"/>
  </w:num>
  <w:num w:numId="13" w16cid:durableId="2012296445">
    <w:abstractNumId w:val="19"/>
  </w:num>
  <w:num w:numId="14" w16cid:durableId="331301281">
    <w:abstractNumId w:val="14"/>
  </w:num>
  <w:num w:numId="15" w16cid:durableId="457912827">
    <w:abstractNumId w:val="5"/>
  </w:num>
  <w:num w:numId="16" w16cid:durableId="1180697235">
    <w:abstractNumId w:val="13"/>
  </w:num>
  <w:num w:numId="17" w16cid:durableId="1750888297">
    <w:abstractNumId w:val="38"/>
  </w:num>
  <w:num w:numId="18" w16cid:durableId="957031781">
    <w:abstractNumId w:val="30"/>
  </w:num>
  <w:num w:numId="19" w16cid:durableId="2015305712">
    <w:abstractNumId w:val="28"/>
  </w:num>
  <w:num w:numId="20" w16cid:durableId="341930218">
    <w:abstractNumId w:val="31"/>
  </w:num>
  <w:num w:numId="21" w16cid:durableId="1690060697">
    <w:abstractNumId w:val="25"/>
  </w:num>
  <w:num w:numId="22" w16cid:durableId="1909415732">
    <w:abstractNumId w:val="0"/>
  </w:num>
  <w:num w:numId="23" w16cid:durableId="923757695">
    <w:abstractNumId w:val="1"/>
  </w:num>
  <w:num w:numId="24" w16cid:durableId="1181161301">
    <w:abstractNumId w:val="3"/>
  </w:num>
  <w:num w:numId="25" w16cid:durableId="1232346147">
    <w:abstractNumId w:val="4"/>
  </w:num>
  <w:num w:numId="26" w16cid:durableId="1996833520">
    <w:abstractNumId w:val="2"/>
  </w:num>
  <w:num w:numId="27" w16cid:durableId="296616467">
    <w:abstractNumId w:val="27"/>
  </w:num>
  <w:num w:numId="28" w16cid:durableId="1636643534">
    <w:abstractNumId w:val="11"/>
  </w:num>
  <w:num w:numId="29" w16cid:durableId="1520196598">
    <w:abstractNumId w:val="29"/>
  </w:num>
  <w:num w:numId="30" w16cid:durableId="674842543">
    <w:abstractNumId w:val="18"/>
  </w:num>
  <w:num w:numId="31" w16cid:durableId="36904849">
    <w:abstractNumId w:val="34"/>
  </w:num>
  <w:num w:numId="32" w16cid:durableId="925727638">
    <w:abstractNumId w:val="26"/>
  </w:num>
  <w:num w:numId="33" w16cid:durableId="854419773">
    <w:abstractNumId w:val="33"/>
  </w:num>
  <w:num w:numId="34" w16cid:durableId="119298839">
    <w:abstractNumId w:val="39"/>
  </w:num>
  <w:num w:numId="35" w16cid:durableId="1802771461">
    <w:abstractNumId w:val="17"/>
  </w:num>
  <w:num w:numId="36" w16cid:durableId="834878046">
    <w:abstractNumId w:val="15"/>
  </w:num>
  <w:num w:numId="37" w16cid:durableId="1286892396">
    <w:abstractNumId w:val="24"/>
  </w:num>
  <w:num w:numId="38" w16cid:durableId="412051514">
    <w:abstractNumId w:val="12"/>
  </w:num>
  <w:num w:numId="39" w16cid:durableId="224142365">
    <w:abstractNumId w:val="32"/>
  </w:num>
  <w:num w:numId="40" w16cid:durableId="1533807086">
    <w:abstractNumId w:val="21"/>
  </w:num>
  <w:num w:numId="41" w16cid:durableId="1505197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23D31"/>
    <w:rsid w:val="00030FB4"/>
    <w:rsid w:val="00033FD6"/>
    <w:rsid w:val="000431F1"/>
    <w:rsid w:val="000441F8"/>
    <w:rsid w:val="000445CE"/>
    <w:rsid w:val="00044652"/>
    <w:rsid w:val="00055E0C"/>
    <w:rsid w:val="0006418E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1018C9"/>
    <w:rsid w:val="0011257B"/>
    <w:rsid w:val="00113A0F"/>
    <w:rsid w:val="00114F4E"/>
    <w:rsid w:val="00142154"/>
    <w:rsid w:val="001501B7"/>
    <w:rsid w:val="001523D3"/>
    <w:rsid w:val="001706D4"/>
    <w:rsid w:val="00172D77"/>
    <w:rsid w:val="001A1710"/>
    <w:rsid w:val="001A33E4"/>
    <w:rsid w:val="001A3FA9"/>
    <w:rsid w:val="001A4DE3"/>
    <w:rsid w:val="001D06FC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603E9"/>
    <w:rsid w:val="004611A1"/>
    <w:rsid w:val="004803C6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588B"/>
    <w:rsid w:val="004E65FB"/>
    <w:rsid w:val="004E6A39"/>
    <w:rsid w:val="00504F16"/>
    <w:rsid w:val="005052AF"/>
    <w:rsid w:val="00523CD6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D1AE0"/>
    <w:rsid w:val="005F04C7"/>
    <w:rsid w:val="005F13C0"/>
    <w:rsid w:val="005F2254"/>
    <w:rsid w:val="005F6611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C3F67"/>
    <w:rsid w:val="007D7E2C"/>
    <w:rsid w:val="007E7BD5"/>
    <w:rsid w:val="007F0703"/>
    <w:rsid w:val="007F0B77"/>
    <w:rsid w:val="007F158A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4187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70DE"/>
    <w:rsid w:val="00A50CD5"/>
    <w:rsid w:val="00A54008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16B1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67B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94019"/>
    <w:rsid w:val="00CC396D"/>
    <w:rsid w:val="00CE312C"/>
    <w:rsid w:val="00CE4B2C"/>
    <w:rsid w:val="00CF368F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77E98"/>
    <w:rsid w:val="00E85E41"/>
    <w:rsid w:val="00E87EAC"/>
    <w:rsid w:val="00EA1AB6"/>
    <w:rsid w:val="00EA2B15"/>
    <w:rsid w:val="00EB2189"/>
    <w:rsid w:val="00EC1B54"/>
    <w:rsid w:val="00EC5638"/>
    <w:rsid w:val="00EC5981"/>
    <w:rsid w:val="00EE3642"/>
    <w:rsid w:val="00EF2401"/>
    <w:rsid w:val="00EF3087"/>
    <w:rsid w:val="00F05544"/>
    <w:rsid w:val="00F11E3E"/>
    <w:rsid w:val="00F247BF"/>
    <w:rsid w:val="00F43384"/>
    <w:rsid w:val="00F43641"/>
    <w:rsid w:val="00F51EC6"/>
    <w:rsid w:val="00F54ADA"/>
    <w:rsid w:val="00F615EB"/>
    <w:rsid w:val="00F73722"/>
    <w:rsid w:val="00F77B68"/>
    <w:rsid w:val="00F83997"/>
    <w:rsid w:val="00F914D3"/>
    <w:rsid w:val="00F944B0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BDF68F0B-F911-CE44-8E85-07A139D4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Microsoft Office User</cp:lastModifiedBy>
  <cp:revision>5</cp:revision>
  <cp:lastPrinted>2015-04-01T10:02:00Z</cp:lastPrinted>
  <dcterms:created xsi:type="dcterms:W3CDTF">2019-10-16T10:07:00Z</dcterms:created>
  <dcterms:modified xsi:type="dcterms:W3CDTF">2023-01-26T10:32:00Z</dcterms:modified>
</cp:coreProperties>
</file>